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E98" w:rsidRDefault="00F06E98">
      <w:pPr>
        <w:spacing w:before="6" w:line="180" w:lineRule="exact"/>
        <w:rPr>
          <w:sz w:val="18"/>
          <w:szCs w:val="18"/>
        </w:rPr>
      </w:pPr>
    </w:p>
    <w:p w:rsidR="00F06E98" w:rsidRDefault="00F06E98">
      <w:pPr>
        <w:spacing w:line="200" w:lineRule="exact"/>
      </w:pPr>
    </w:p>
    <w:p w:rsidR="00F06E98" w:rsidRDefault="00F06E98">
      <w:pPr>
        <w:spacing w:line="200" w:lineRule="exact"/>
      </w:pPr>
    </w:p>
    <w:p w:rsidR="00F06E98" w:rsidRDefault="00F06E98">
      <w:pPr>
        <w:spacing w:line="200" w:lineRule="exact"/>
      </w:pPr>
    </w:p>
    <w:p w:rsidR="00F06E98" w:rsidRDefault="00F06E98">
      <w:pPr>
        <w:spacing w:line="200" w:lineRule="exact"/>
      </w:pPr>
      <w:bookmarkStart w:id="0" w:name="_GoBack"/>
      <w:bookmarkEnd w:id="0"/>
    </w:p>
    <w:p w:rsidR="00F06E98" w:rsidRDefault="002C3F79">
      <w:pPr>
        <w:spacing w:before="28"/>
        <w:ind w:left="4202" w:right="4202"/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color w:val="363435"/>
          <w:sz w:val="18"/>
          <w:szCs w:val="18"/>
        </w:rPr>
        <w:t>ОБРАЗЕЦ 2</w:t>
      </w:r>
    </w:p>
    <w:p w:rsidR="00F06E98" w:rsidRDefault="002C3F79">
      <w:pPr>
        <w:spacing w:before="5" w:line="200" w:lineRule="exact"/>
        <w:ind w:left="338" w:right="337"/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color w:val="363435"/>
          <w:sz w:val="18"/>
          <w:szCs w:val="18"/>
        </w:rPr>
        <w:t>КОН ИЗВЕШТАЈОТ ЗА ИЗБОР ВО НАСТАВНО-НАУЧНО, НАУЧНО И НАСТАВНО-СТРУЧНО ЗВАЊЕ</w:t>
      </w:r>
    </w:p>
    <w:p w:rsidR="00F06E98" w:rsidRDefault="00F06E98">
      <w:pPr>
        <w:spacing w:before="2" w:line="180" w:lineRule="exact"/>
        <w:rPr>
          <w:sz w:val="19"/>
          <w:szCs w:val="19"/>
        </w:rPr>
      </w:pPr>
    </w:p>
    <w:p w:rsidR="00F06E98" w:rsidRDefault="002C3F79">
      <w:pPr>
        <w:tabs>
          <w:tab w:val="left" w:pos="9080"/>
        </w:tabs>
        <w:ind w:left="107"/>
        <w:rPr>
          <w:rFonts w:ascii="Verdana" w:eastAsia="Verdana" w:hAnsi="Verdana" w:cs="Verdana"/>
          <w:sz w:val="18"/>
          <w:szCs w:val="18"/>
        </w:rPr>
      </w:pPr>
      <w:proofErr w:type="spellStart"/>
      <w:r>
        <w:rPr>
          <w:rFonts w:ascii="Verdana" w:eastAsia="Verdana" w:hAnsi="Verdana" w:cs="Verdana"/>
          <w:b/>
          <w:color w:val="363435"/>
          <w:sz w:val="18"/>
          <w:szCs w:val="18"/>
        </w:rPr>
        <w:t>Кандидат</w:t>
      </w:r>
      <w:proofErr w:type="spellEnd"/>
      <w:r>
        <w:rPr>
          <w:rFonts w:ascii="Verdana" w:eastAsia="Verdana" w:hAnsi="Verdana" w:cs="Verdana"/>
          <w:b/>
          <w:color w:val="363435"/>
          <w:sz w:val="18"/>
          <w:szCs w:val="18"/>
        </w:rPr>
        <w:t xml:space="preserve">:     </w:t>
      </w:r>
      <w:r>
        <w:rPr>
          <w:rFonts w:ascii="Verdana" w:eastAsia="Verdana" w:hAnsi="Verdana" w:cs="Verdana"/>
          <w:b/>
          <w:color w:val="363435"/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color w:val="363435"/>
          <w:w w:val="254"/>
          <w:sz w:val="18"/>
          <w:szCs w:val="18"/>
          <w:u w:val="single" w:color="363434"/>
        </w:rPr>
        <w:t xml:space="preserve"> </w:t>
      </w:r>
      <w:r>
        <w:rPr>
          <w:rFonts w:ascii="Verdana" w:eastAsia="Verdana" w:hAnsi="Verdana" w:cs="Verdana"/>
          <w:b/>
          <w:color w:val="363435"/>
          <w:sz w:val="18"/>
          <w:szCs w:val="18"/>
          <w:u w:val="single" w:color="363434"/>
        </w:rPr>
        <w:tab/>
      </w:r>
    </w:p>
    <w:p w:rsidR="00F06E98" w:rsidRDefault="002C3F79">
      <w:pPr>
        <w:spacing w:line="200" w:lineRule="exact"/>
        <w:ind w:left="1547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color w:val="363435"/>
          <w:position w:val="-1"/>
          <w:sz w:val="18"/>
          <w:szCs w:val="18"/>
        </w:rPr>
        <w:t>(</w:t>
      </w:r>
      <w:proofErr w:type="spellStart"/>
      <w:r>
        <w:rPr>
          <w:rFonts w:ascii="Verdana" w:eastAsia="Verdana" w:hAnsi="Verdana" w:cs="Verdana"/>
          <w:color w:val="363435"/>
          <w:position w:val="-1"/>
          <w:sz w:val="18"/>
          <w:szCs w:val="18"/>
        </w:rPr>
        <w:t>име</w:t>
      </w:r>
      <w:proofErr w:type="spellEnd"/>
      <w:r>
        <w:rPr>
          <w:rFonts w:ascii="Verdana" w:eastAsia="Verdana" w:hAnsi="Verdana" w:cs="Verdana"/>
          <w:color w:val="363435"/>
          <w:position w:val="-1"/>
          <w:sz w:val="18"/>
          <w:szCs w:val="18"/>
        </w:rPr>
        <w:t xml:space="preserve">, </w:t>
      </w:r>
      <w:proofErr w:type="spellStart"/>
      <w:r>
        <w:rPr>
          <w:rFonts w:ascii="Verdana" w:eastAsia="Verdana" w:hAnsi="Verdana" w:cs="Verdana"/>
          <w:color w:val="363435"/>
          <w:position w:val="-1"/>
          <w:sz w:val="18"/>
          <w:szCs w:val="18"/>
        </w:rPr>
        <w:t>татково</w:t>
      </w:r>
      <w:proofErr w:type="spellEnd"/>
      <w:r>
        <w:rPr>
          <w:rFonts w:ascii="Verdana" w:eastAsia="Verdana" w:hAnsi="Verdana" w:cs="Verdana"/>
          <w:color w:val="363435"/>
          <w:position w:val="-1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color w:val="363435"/>
          <w:position w:val="-1"/>
          <w:sz w:val="18"/>
          <w:szCs w:val="18"/>
        </w:rPr>
        <w:t>име</w:t>
      </w:r>
      <w:proofErr w:type="spellEnd"/>
      <w:r>
        <w:rPr>
          <w:rFonts w:ascii="Verdana" w:eastAsia="Verdana" w:hAnsi="Verdana" w:cs="Verdana"/>
          <w:color w:val="363435"/>
          <w:position w:val="-1"/>
          <w:sz w:val="18"/>
          <w:szCs w:val="18"/>
        </w:rPr>
        <w:t xml:space="preserve"> и </w:t>
      </w:r>
      <w:proofErr w:type="spellStart"/>
      <w:r>
        <w:rPr>
          <w:rFonts w:ascii="Verdana" w:eastAsia="Verdana" w:hAnsi="Verdana" w:cs="Verdana"/>
          <w:color w:val="363435"/>
          <w:position w:val="-1"/>
          <w:sz w:val="18"/>
          <w:szCs w:val="18"/>
        </w:rPr>
        <w:t>презиме</w:t>
      </w:r>
      <w:proofErr w:type="spellEnd"/>
      <w:r>
        <w:rPr>
          <w:rFonts w:ascii="Verdana" w:eastAsia="Verdana" w:hAnsi="Verdana" w:cs="Verdana"/>
          <w:color w:val="363435"/>
          <w:position w:val="-1"/>
          <w:sz w:val="18"/>
          <w:szCs w:val="18"/>
        </w:rPr>
        <w:t>)</w:t>
      </w:r>
    </w:p>
    <w:p w:rsidR="00F06E98" w:rsidRDefault="00F06E98">
      <w:pPr>
        <w:spacing w:before="13" w:line="200" w:lineRule="exact"/>
      </w:pPr>
    </w:p>
    <w:p w:rsidR="00F06E98" w:rsidRDefault="002C3F79">
      <w:pPr>
        <w:tabs>
          <w:tab w:val="left" w:pos="9140"/>
        </w:tabs>
        <w:ind w:left="107"/>
        <w:rPr>
          <w:rFonts w:ascii="Verdana" w:eastAsia="Verdana" w:hAnsi="Verdana" w:cs="Verdana"/>
          <w:sz w:val="18"/>
          <w:szCs w:val="18"/>
        </w:rPr>
      </w:pPr>
      <w:proofErr w:type="spellStart"/>
      <w:r>
        <w:rPr>
          <w:rFonts w:ascii="Verdana" w:eastAsia="Verdana" w:hAnsi="Verdana" w:cs="Verdana"/>
          <w:b/>
          <w:color w:val="363435"/>
          <w:sz w:val="18"/>
          <w:szCs w:val="18"/>
        </w:rPr>
        <w:t>Институција</w:t>
      </w:r>
      <w:proofErr w:type="spellEnd"/>
      <w:r>
        <w:rPr>
          <w:rFonts w:ascii="Verdana" w:eastAsia="Verdana" w:hAnsi="Verdana" w:cs="Verdana"/>
          <w:b/>
          <w:color w:val="363435"/>
          <w:sz w:val="18"/>
          <w:szCs w:val="18"/>
        </w:rPr>
        <w:t xml:space="preserve">: </w:t>
      </w:r>
      <w:r>
        <w:rPr>
          <w:rFonts w:ascii="Verdana" w:eastAsia="Verdana" w:hAnsi="Verdana" w:cs="Verdana"/>
          <w:b/>
          <w:color w:val="363435"/>
          <w:spacing w:val="24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color w:val="363435"/>
          <w:w w:val="254"/>
          <w:sz w:val="18"/>
          <w:szCs w:val="18"/>
          <w:u w:val="single" w:color="363434"/>
        </w:rPr>
        <w:t xml:space="preserve"> </w:t>
      </w:r>
      <w:r>
        <w:rPr>
          <w:rFonts w:ascii="Verdana" w:eastAsia="Verdana" w:hAnsi="Verdana" w:cs="Verdana"/>
          <w:b/>
          <w:color w:val="363435"/>
          <w:sz w:val="18"/>
          <w:szCs w:val="18"/>
          <w:u w:val="single" w:color="363434"/>
        </w:rPr>
        <w:tab/>
      </w:r>
    </w:p>
    <w:p w:rsidR="00F06E98" w:rsidRDefault="002C3F79">
      <w:pPr>
        <w:spacing w:line="200" w:lineRule="exact"/>
        <w:ind w:left="1547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color w:val="363435"/>
          <w:position w:val="-1"/>
          <w:sz w:val="18"/>
          <w:szCs w:val="18"/>
        </w:rPr>
        <w:t>(</w:t>
      </w:r>
      <w:proofErr w:type="spellStart"/>
      <w:r>
        <w:rPr>
          <w:rFonts w:ascii="Verdana" w:eastAsia="Verdana" w:hAnsi="Verdana" w:cs="Verdana"/>
          <w:color w:val="363435"/>
          <w:position w:val="-1"/>
          <w:sz w:val="18"/>
          <w:szCs w:val="18"/>
        </w:rPr>
        <w:t>назив</w:t>
      </w:r>
      <w:proofErr w:type="spellEnd"/>
      <w:r>
        <w:rPr>
          <w:rFonts w:ascii="Verdana" w:eastAsia="Verdana" w:hAnsi="Verdana" w:cs="Verdana"/>
          <w:color w:val="363435"/>
          <w:position w:val="-1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color w:val="363435"/>
          <w:position w:val="-1"/>
          <w:sz w:val="18"/>
          <w:szCs w:val="18"/>
        </w:rPr>
        <w:t>на</w:t>
      </w:r>
      <w:proofErr w:type="spellEnd"/>
      <w:r>
        <w:rPr>
          <w:rFonts w:ascii="Verdana" w:eastAsia="Verdana" w:hAnsi="Verdana" w:cs="Verdana"/>
          <w:color w:val="363435"/>
          <w:position w:val="-1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color w:val="363435"/>
          <w:position w:val="-1"/>
          <w:sz w:val="18"/>
          <w:szCs w:val="18"/>
        </w:rPr>
        <w:t>факултетот</w:t>
      </w:r>
      <w:proofErr w:type="spellEnd"/>
      <w:r>
        <w:rPr>
          <w:rFonts w:ascii="Verdana" w:eastAsia="Verdana" w:hAnsi="Verdana" w:cs="Verdana"/>
          <w:color w:val="363435"/>
          <w:position w:val="-1"/>
          <w:sz w:val="18"/>
          <w:szCs w:val="18"/>
        </w:rPr>
        <w:t>/</w:t>
      </w:r>
      <w:proofErr w:type="spellStart"/>
      <w:r>
        <w:rPr>
          <w:rFonts w:ascii="Verdana" w:eastAsia="Verdana" w:hAnsi="Verdana" w:cs="Verdana"/>
          <w:color w:val="363435"/>
          <w:position w:val="-1"/>
          <w:sz w:val="18"/>
          <w:szCs w:val="18"/>
        </w:rPr>
        <w:t>институтот</w:t>
      </w:r>
      <w:proofErr w:type="spellEnd"/>
      <w:r>
        <w:rPr>
          <w:rFonts w:ascii="Verdana" w:eastAsia="Verdana" w:hAnsi="Verdana" w:cs="Verdana"/>
          <w:color w:val="363435"/>
          <w:position w:val="-1"/>
          <w:sz w:val="18"/>
          <w:szCs w:val="18"/>
        </w:rPr>
        <w:t>)</w:t>
      </w:r>
    </w:p>
    <w:p w:rsidR="00F06E98" w:rsidRDefault="00F06E98">
      <w:pPr>
        <w:spacing w:before="2" w:line="180" w:lineRule="exact"/>
        <w:rPr>
          <w:sz w:val="19"/>
          <w:szCs w:val="19"/>
        </w:rPr>
      </w:pPr>
    </w:p>
    <w:p w:rsidR="00F06E98" w:rsidRDefault="002C3F79">
      <w:pPr>
        <w:tabs>
          <w:tab w:val="left" w:pos="8980"/>
        </w:tabs>
        <w:spacing w:before="28" w:line="200" w:lineRule="exact"/>
        <w:ind w:left="107"/>
        <w:rPr>
          <w:rFonts w:ascii="Verdana" w:eastAsia="Verdana" w:hAnsi="Verdana" w:cs="Verdana"/>
          <w:sz w:val="18"/>
          <w:szCs w:val="18"/>
        </w:rPr>
      </w:pPr>
      <w:proofErr w:type="spellStart"/>
      <w:r>
        <w:rPr>
          <w:rFonts w:ascii="Verdana" w:eastAsia="Verdana" w:hAnsi="Verdana" w:cs="Verdana"/>
          <w:b/>
          <w:color w:val="363435"/>
          <w:position w:val="-1"/>
          <w:sz w:val="18"/>
          <w:szCs w:val="18"/>
        </w:rPr>
        <w:t>Научна</w:t>
      </w:r>
      <w:proofErr w:type="spellEnd"/>
      <w:r>
        <w:rPr>
          <w:rFonts w:ascii="Verdana" w:eastAsia="Verdana" w:hAnsi="Verdana" w:cs="Verdana"/>
          <w:b/>
          <w:color w:val="363435"/>
          <w:position w:val="-1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363435"/>
          <w:position w:val="-1"/>
          <w:sz w:val="18"/>
          <w:szCs w:val="18"/>
        </w:rPr>
        <w:t>област</w:t>
      </w:r>
      <w:proofErr w:type="spellEnd"/>
      <w:r>
        <w:rPr>
          <w:rFonts w:ascii="Verdana" w:eastAsia="Verdana" w:hAnsi="Verdana" w:cs="Verdana"/>
          <w:b/>
          <w:color w:val="363435"/>
          <w:position w:val="-1"/>
          <w:sz w:val="18"/>
          <w:szCs w:val="18"/>
        </w:rPr>
        <w:t xml:space="preserve">:  </w:t>
      </w:r>
      <w:r>
        <w:rPr>
          <w:rFonts w:ascii="Verdana" w:eastAsia="Verdana" w:hAnsi="Verdana" w:cs="Verdana"/>
          <w:b/>
          <w:color w:val="363435"/>
          <w:w w:val="254"/>
          <w:position w:val="-1"/>
          <w:sz w:val="18"/>
          <w:szCs w:val="18"/>
          <w:u w:val="single" w:color="363434"/>
        </w:rPr>
        <w:t xml:space="preserve"> </w:t>
      </w:r>
      <w:r>
        <w:rPr>
          <w:rFonts w:ascii="Verdana" w:eastAsia="Verdana" w:hAnsi="Verdana" w:cs="Verdana"/>
          <w:b/>
          <w:color w:val="363435"/>
          <w:position w:val="-1"/>
          <w:sz w:val="18"/>
          <w:szCs w:val="18"/>
          <w:u w:val="single" w:color="363434"/>
        </w:rPr>
        <w:tab/>
      </w:r>
    </w:p>
    <w:p w:rsidR="00F06E98" w:rsidRDefault="00F06E98">
      <w:pPr>
        <w:spacing w:line="200" w:lineRule="exact"/>
      </w:pPr>
    </w:p>
    <w:p w:rsidR="00F06E98" w:rsidRDefault="00F06E98">
      <w:pPr>
        <w:spacing w:before="14" w:line="220" w:lineRule="exact"/>
        <w:rPr>
          <w:sz w:val="22"/>
          <w:szCs w:val="22"/>
        </w:rPr>
      </w:pPr>
    </w:p>
    <w:p w:rsidR="00F06E98" w:rsidRDefault="002C3F79">
      <w:pPr>
        <w:spacing w:before="28" w:line="200" w:lineRule="exact"/>
        <w:ind w:left="3046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color w:val="363435"/>
          <w:position w:val="-1"/>
          <w:sz w:val="18"/>
          <w:szCs w:val="18"/>
        </w:rPr>
        <w:t>НАСТАВНО-ОБРАЗОВНА</w:t>
      </w:r>
      <w:r>
        <w:rPr>
          <w:rFonts w:ascii="Verdana" w:eastAsia="Verdana" w:hAnsi="Verdana" w:cs="Verdana"/>
          <w:b/>
          <w:color w:val="363435"/>
          <w:spacing w:val="61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color w:val="363435"/>
          <w:position w:val="-1"/>
          <w:sz w:val="18"/>
          <w:szCs w:val="18"/>
        </w:rPr>
        <w:t>ДЕЈНОСТ</w:t>
      </w:r>
    </w:p>
    <w:p w:rsidR="00F06E98" w:rsidRDefault="00F06E98">
      <w:pPr>
        <w:spacing w:before="2" w:line="160" w:lineRule="exact"/>
        <w:rPr>
          <w:sz w:val="16"/>
          <w:szCs w:val="16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3"/>
        <w:gridCol w:w="5688"/>
        <w:gridCol w:w="1880"/>
      </w:tblGrid>
      <w:tr w:rsidR="00F06E98">
        <w:trPr>
          <w:trHeight w:hRule="exact" w:val="298"/>
        </w:trPr>
        <w:tc>
          <w:tcPr>
            <w:tcW w:w="182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F06E98" w:rsidRDefault="002C3F79">
            <w:pPr>
              <w:spacing w:before="34"/>
              <w:ind w:left="77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Ред</w:t>
            </w:r>
            <w:proofErr w:type="spellEnd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број</w:t>
            </w:r>
            <w:proofErr w:type="spellEnd"/>
          </w:p>
        </w:tc>
        <w:tc>
          <w:tcPr>
            <w:tcW w:w="568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F06E98" w:rsidRDefault="002C3F79">
            <w:pPr>
              <w:spacing w:before="34"/>
              <w:ind w:left="77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Назив</w:t>
            </w:r>
            <w:proofErr w:type="spellEnd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на</w:t>
            </w:r>
            <w:proofErr w:type="spellEnd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активноста</w:t>
            </w:r>
            <w:proofErr w:type="spellEnd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:</w:t>
            </w:r>
          </w:p>
        </w:tc>
        <w:tc>
          <w:tcPr>
            <w:tcW w:w="188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F06E98" w:rsidRDefault="002C3F79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Поени</w:t>
            </w:r>
            <w:proofErr w:type="spellEnd"/>
          </w:p>
        </w:tc>
      </w:tr>
      <w:tr w:rsidR="00F06E98">
        <w:trPr>
          <w:trHeight w:hRule="exact" w:val="298"/>
        </w:trPr>
        <w:tc>
          <w:tcPr>
            <w:tcW w:w="182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F06E98" w:rsidRDefault="00F06E98"/>
        </w:tc>
        <w:tc>
          <w:tcPr>
            <w:tcW w:w="568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F06E98" w:rsidRDefault="00F06E98"/>
        </w:tc>
        <w:tc>
          <w:tcPr>
            <w:tcW w:w="188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F06E98" w:rsidRDefault="00F06E98"/>
        </w:tc>
      </w:tr>
      <w:tr w:rsidR="00F06E98">
        <w:trPr>
          <w:trHeight w:hRule="exact" w:val="298"/>
        </w:trPr>
        <w:tc>
          <w:tcPr>
            <w:tcW w:w="182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F06E98" w:rsidRDefault="00F06E98"/>
        </w:tc>
        <w:tc>
          <w:tcPr>
            <w:tcW w:w="568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F06E98" w:rsidRDefault="00F06E98"/>
        </w:tc>
        <w:tc>
          <w:tcPr>
            <w:tcW w:w="188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F06E98" w:rsidRDefault="00F06E98"/>
        </w:tc>
      </w:tr>
      <w:tr w:rsidR="00F06E98">
        <w:trPr>
          <w:trHeight w:hRule="exact" w:val="298"/>
        </w:trPr>
        <w:tc>
          <w:tcPr>
            <w:tcW w:w="182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F06E98" w:rsidRDefault="00F06E98"/>
        </w:tc>
        <w:tc>
          <w:tcPr>
            <w:tcW w:w="568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F06E98" w:rsidRDefault="00F06E98"/>
        </w:tc>
        <w:tc>
          <w:tcPr>
            <w:tcW w:w="188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F06E98" w:rsidRDefault="00F06E98"/>
        </w:tc>
      </w:tr>
      <w:tr w:rsidR="00F06E98">
        <w:trPr>
          <w:trHeight w:hRule="exact" w:val="298"/>
        </w:trPr>
        <w:tc>
          <w:tcPr>
            <w:tcW w:w="182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F06E98" w:rsidRDefault="00F06E98"/>
        </w:tc>
        <w:tc>
          <w:tcPr>
            <w:tcW w:w="568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F06E98" w:rsidRDefault="00F06E98"/>
        </w:tc>
        <w:tc>
          <w:tcPr>
            <w:tcW w:w="188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F06E98" w:rsidRDefault="00F06E98"/>
        </w:tc>
      </w:tr>
      <w:tr w:rsidR="00F06E98">
        <w:trPr>
          <w:trHeight w:hRule="exact" w:val="298"/>
        </w:trPr>
        <w:tc>
          <w:tcPr>
            <w:tcW w:w="182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F06E98" w:rsidRDefault="00F06E98"/>
        </w:tc>
        <w:tc>
          <w:tcPr>
            <w:tcW w:w="568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F06E98" w:rsidRDefault="00F06E98"/>
        </w:tc>
        <w:tc>
          <w:tcPr>
            <w:tcW w:w="188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F06E98" w:rsidRDefault="00F06E98"/>
        </w:tc>
      </w:tr>
      <w:tr w:rsidR="00F06E98">
        <w:trPr>
          <w:trHeight w:hRule="exact" w:val="298"/>
        </w:trPr>
        <w:tc>
          <w:tcPr>
            <w:tcW w:w="182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F06E98" w:rsidRDefault="00F06E98"/>
        </w:tc>
        <w:tc>
          <w:tcPr>
            <w:tcW w:w="568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F06E98" w:rsidRDefault="00F06E98"/>
        </w:tc>
        <w:tc>
          <w:tcPr>
            <w:tcW w:w="188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F06E98" w:rsidRDefault="00F06E98"/>
        </w:tc>
      </w:tr>
      <w:tr w:rsidR="00F06E98">
        <w:trPr>
          <w:trHeight w:hRule="exact" w:val="298"/>
        </w:trPr>
        <w:tc>
          <w:tcPr>
            <w:tcW w:w="182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F06E98" w:rsidRDefault="00F06E98"/>
        </w:tc>
        <w:tc>
          <w:tcPr>
            <w:tcW w:w="568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F06E98" w:rsidRDefault="00F06E98"/>
        </w:tc>
        <w:tc>
          <w:tcPr>
            <w:tcW w:w="188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F06E98" w:rsidRDefault="00F06E98"/>
        </w:tc>
      </w:tr>
      <w:tr w:rsidR="00F06E98">
        <w:trPr>
          <w:trHeight w:hRule="exact" w:val="298"/>
        </w:trPr>
        <w:tc>
          <w:tcPr>
            <w:tcW w:w="182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F06E98" w:rsidRDefault="00F06E98"/>
        </w:tc>
        <w:tc>
          <w:tcPr>
            <w:tcW w:w="568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F06E98" w:rsidRDefault="00F06E98"/>
        </w:tc>
        <w:tc>
          <w:tcPr>
            <w:tcW w:w="188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F06E98" w:rsidRDefault="00F06E98"/>
        </w:tc>
      </w:tr>
      <w:tr w:rsidR="00F06E98">
        <w:trPr>
          <w:trHeight w:hRule="exact" w:val="298"/>
        </w:trPr>
        <w:tc>
          <w:tcPr>
            <w:tcW w:w="182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F06E98" w:rsidRDefault="00F06E98"/>
        </w:tc>
        <w:tc>
          <w:tcPr>
            <w:tcW w:w="568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F06E98" w:rsidRDefault="00F06E98"/>
        </w:tc>
        <w:tc>
          <w:tcPr>
            <w:tcW w:w="188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F06E98" w:rsidRDefault="00F06E98"/>
        </w:tc>
      </w:tr>
      <w:tr w:rsidR="00F06E98">
        <w:trPr>
          <w:trHeight w:hRule="exact" w:val="298"/>
        </w:trPr>
        <w:tc>
          <w:tcPr>
            <w:tcW w:w="182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F06E98" w:rsidRDefault="00F06E98"/>
        </w:tc>
        <w:tc>
          <w:tcPr>
            <w:tcW w:w="568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F06E98" w:rsidRDefault="00F06E98"/>
        </w:tc>
        <w:tc>
          <w:tcPr>
            <w:tcW w:w="188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F06E98" w:rsidRDefault="00F06E98"/>
        </w:tc>
      </w:tr>
      <w:tr w:rsidR="00F06E98">
        <w:trPr>
          <w:trHeight w:hRule="exact" w:val="298"/>
        </w:trPr>
        <w:tc>
          <w:tcPr>
            <w:tcW w:w="182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F06E98" w:rsidRDefault="00F06E98"/>
        </w:tc>
        <w:tc>
          <w:tcPr>
            <w:tcW w:w="568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F06E98" w:rsidRDefault="002C3F79">
            <w:pPr>
              <w:spacing w:before="34"/>
              <w:ind w:left="77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Вкупно</w:t>
            </w:r>
            <w:proofErr w:type="spellEnd"/>
          </w:p>
        </w:tc>
        <w:tc>
          <w:tcPr>
            <w:tcW w:w="188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F06E98" w:rsidRDefault="00F06E98"/>
        </w:tc>
      </w:tr>
    </w:tbl>
    <w:p w:rsidR="00F06E98" w:rsidRDefault="00F06E98">
      <w:pPr>
        <w:spacing w:before="8" w:line="160" w:lineRule="exact"/>
        <w:rPr>
          <w:sz w:val="16"/>
          <w:szCs w:val="16"/>
        </w:rPr>
      </w:pPr>
    </w:p>
    <w:p w:rsidR="00F06E98" w:rsidRDefault="00F06E98">
      <w:pPr>
        <w:spacing w:line="200" w:lineRule="exact"/>
      </w:pPr>
    </w:p>
    <w:p w:rsidR="00F06E98" w:rsidRDefault="002C3F79">
      <w:pPr>
        <w:spacing w:before="24" w:line="220" w:lineRule="exact"/>
        <w:ind w:left="2782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color w:val="363435"/>
          <w:position w:val="-1"/>
        </w:rPr>
        <w:t>НАУЧНО-ИСТРАЖУВАЧКА ДЕЈНОСТ</w:t>
      </w:r>
    </w:p>
    <w:p w:rsidR="00F06E98" w:rsidRDefault="00F06E98">
      <w:pPr>
        <w:spacing w:before="9" w:line="140" w:lineRule="exact"/>
        <w:rPr>
          <w:sz w:val="15"/>
          <w:szCs w:val="15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3"/>
        <w:gridCol w:w="5688"/>
        <w:gridCol w:w="1880"/>
      </w:tblGrid>
      <w:tr w:rsidR="00F06E98">
        <w:trPr>
          <w:trHeight w:hRule="exact" w:val="298"/>
        </w:trPr>
        <w:tc>
          <w:tcPr>
            <w:tcW w:w="182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F06E98" w:rsidRDefault="002C3F79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Ред</w:t>
            </w:r>
            <w:proofErr w:type="spellEnd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број</w:t>
            </w:r>
            <w:proofErr w:type="spellEnd"/>
          </w:p>
        </w:tc>
        <w:tc>
          <w:tcPr>
            <w:tcW w:w="568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F06E98" w:rsidRDefault="002C3F79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Назив</w:t>
            </w:r>
            <w:proofErr w:type="spellEnd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на</w:t>
            </w:r>
            <w:proofErr w:type="spellEnd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активноста</w:t>
            </w:r>
            <w:proofErr w:type="spellEnd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:</w:t>
            </w:r>
          </w:p>
        </w:tc>
        <w:tc>
          <w:tcPr>
            <w:tcW w:w="188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F06E98" w:rsidRDefault="002C3F79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Поени</w:t>
            </w:r>
            <w:proofErr w:type="spellEnd"/>
          </w:p>
        </w:tc>
      </w:tr>
      <w:tr w:rsidR="00F06E98">
        <w:trPr>
          <w:trHeight w:hRule="exact" w:val="298"/>
        </w:trPr>
        <w:tc>
          <w:tcPr>
            <w:tcW w:w="182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F06E98" w:rsidRDefault="00F06E98"/>
        </w:tc>
        <w:tc>
          <w:tcPr>
            <w:tcW w:w="568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F06E98" w:rsidRDefault="00F06E98"/>
        </w:tc>
        <w:tc>
          <w:tcPr>
            <w:tcW w:w="188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F06E98" w:rsidRDefault="00F06E98"/>
        </w:tc>
      </w:tr>
      <w:tr w:rsidR="00F06E98">
        <w:trPr>
          <w:trHeight w:hRule="exact" w:val="298"/>
        </w:trPr>
        <w:tc>
          <w:tcPr>
            <w:tcW w:w="182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F06E98" w:rsidRDefault="00F06E98"/>
        </w:tc>
        <w:tc>
          <w:tcPr>
            <w:tcW w:w="568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F06E98" w:rsidRDefault="00F06E98"/>
        </w:tc>
        <w:tc>
          <w:tcPr>
            <w:tcW w:w="188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F06E98" w:rsidRDefault="00F06E98"/>
        </w:tc>
      </w:tr>
      <w:tr w:rsidR="00F06E98">
        <w:trPr>
          <w:trHeight w:hRule="exact" w:val="298"/>
        </w:trPr>
        <w:tc>
          <w:tcPr>
            <w:tcW w:w="182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F06E98" w:rsidRDefault="00F06E98"/>
        </w:tc>
        <w:tc>
          <w:tcPr>
            <w:tcW w:w="568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F06E98" w:rsidRDefault="00F06E98"/>
        </w:tc>
        <w:tc>
          <w:tcPr>
            <w:tcW w:w="188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F06E98" w:rsidRDefault="00F06E98"/>
        </w:tc>
      </w:tr>
      <w:tr w:rsidR="00F06E98">
        <w:trPr>
          <w:trHeight w:hRule="exact" w:val="298"/>
        </w:trPr>
        <w:tc>
          <w:tcPr>
            <w:tcW w:w="182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F06E98" w:rsidRDefault="00F06E98"/>
        </w:tc>
        <w:tc>
          <w:tcPr>
            <w:tcW w:w="568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F06E98" w:rsidRDefault="00F06E98"/>
        </w:tc>
        <w:tc>
          <w:tcPr>
            <w:tcW w:w="188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F06E98" w:rsidRDefault="00F06E98"/>
        </w:tc>
      </w:tr>
      <w:tr w:rsidR="00F06E98">
        <w:trPr>
          <w:trHeight w:hRule="exact" w:val="298"/>
        </w:trPr>
        <w:tc>
          <w:tcPr>
            <w:tcW w:w="182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F06E98" w:rsidRDefault="00F06E98"/>
        </w:tc>
        <w:tc>
          <w:tcPr>
            <w:tcW w:w="568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F06E98" w:rsidRDefault="00F06E98"/>
        </w:tc>
        <w:tc>
          <w:tcPr>
            <w:tcW w:w="188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F06E98" w:rsidRDefault="00F06E98"/>
        </w:tc>
      </w:tr>
      <w:tr w:rsidR="00F06E98">
        <w:trPr>
          <w:trHeight w:hRule="exact" w:val="298"/>
        </w:trPr>
        <w:tc>
          <w:tcPr>
            <w:tcW w:w="182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F06E98" w:rsidRDefault="00F06E98"/>
        </w:tc>
        <w:tc>
          <w:tcPr>
            <w:tcW w:w="568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F06E98" w:rsidRDefault="00F06E98"/>
        </w:tc>
        <w:tc>
          <w:tcPr>
            <w:tcW w:w="188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F06E98" w:rsidRDefault="00F06E98"/>
        </w:tc>
      </w:tr>
      <w:tr w:rsidR="00F06E98">
        <w:trPr>
          <w:trHeight w:hRule="exact" w:val="298"/>
        </w:trPr>
        <w:tc>
          <w:tcPr>
            <w:tcW w:w="182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F06E98" w:rsidRDefault="00F06E98"/>
        </w:tc>
        <w:tc>
          <w:tcPr>
            <w:tcW w:w="568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F06E98" w:rsidRDefault="00F06E98"/>
        </w:tc>
        <w:tc>
          <w:tcPr>
            <w:tcW w:w="188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F06E98" w:rsidRDefault="00F06E98"/>
        </w:tc>
      </w:tr>
      <w:tr w:rsidR="00F06E98">
        <w:trPr>
          <w:trHeight w:hRule="exact" w:val="298"/>
        </w:trPr>
        <w:tc>
          <w:tcPr>
            <w:tcW w:w="182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F06E98" w:rsidRDefault="00F06E98"/>
        </w:tc>
        <w:tc>
          <w:tcPr>
            <w:tcW w:w="568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F06E98" w:rsidRDefault="00F06E98"/>
        </w:tc>
        <w:tc>
          <w:tcPr>
            <w:tcW w:w="188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F06E98" w:rsidRDefault="00F06E98"/>
        </w:tc>
      </w:tr>
      <w:tr w:rsidR="00F06E98">
        <w:trPr>
          <w:trHeight w:hRule="exact" w:val="298"/>
        </w:trPr>
        <w:tc>
          <w:tcPr>
            <w:tcW w:w="182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F06E98" w:rsidRDefault="00F06E98"/>
        </w:tc>
        <w:tc>
          <w:tcPr>
            <w:tcW w:w="568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F06E98" w:rsidRDefault="00F06E98"/>
        </w:tc>
        <w:tc>
          <w:tcPr>
            <w:tcW w:w="188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F06E98" w:rsidRDefault="00F06E98"/>
        </w:tc>
      </w:tr>
      <w:tr w:rsidR="00F06E98">
        <w:trPr>
          <w:trHeight w:hRule="exact" w:val="298"/>
        </w:trPr>
        <w:tc>
          <w:tcPr>
            <w:tcW w:w="182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F06E98" w:rsidRDefault="00F06E98"/>
        </w:tc>
        <w:tc>
          <w:tcPr>
            <w:tcW w:w="568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F06E98" w:rsidRDefault="00F06E98"/>
        </w:tc>
        <w:tc>
          <w:tcPr>
            <w:tcW w:w="188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F06E98" w:rsidRDefault="00F06E98"/>
        </w:tc>
      </w:tr>
      <w:tr w:rsidR="00F06E98">
        <w:trPr>
          <w:trHeight w:hRule="exact" w:val="298"/>
        </w:trPr>
        <w:tc>
          <w:tcPr>
            <w:tcW w:w="182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F06E98" w:rsidRDefault="00F06E98"/>
        </w:tc>
        <w:tc>
          <w:tcPr>
            <w:tcW w:w="568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F06E98" w:rsidRDefault="002C3F79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Вкупно</w:t>
            </w:r>
            <w:proofErr w:type="spellEnd"/>
          </w:p>
        </w:tc>
        <w:tc>
          <w:tcPr>
            <w:tcW w:w="188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F06E98" w:rsidRDefault="00F06E98"/>
        </w:tc>
      </w:tr>
    </w:tbl>
    <w:p w:rsidR="00F06E98" w:rsidRDefault="00F06E98">
      <w:pPr>
        <w:spacing w:line="200" w:lineRule="exact"/>
      </w:pPr>
    </w:p>
    <w:p w:rsidR="00F06E98" w:rsidRDefault="00F06E98">
      <w:pPr>
        <w:spacing w:line="200" w:lineRule="exact"/>
      </w:pPr>
    </w:p>
    <w:p w:rsidR="00F06E98" w:rsidRDefault="00F06E98">
      <w:pPr>
        <w:spacing w:line="200" w:lineRule="exact"/>
      </w:pPr>
    </w:p>
    <w:p w:rsidR="00F06E98" w:rsidRDefault="00F06E98">
      <w:pPr>
        <w:spacing w:line="200" w:lineRule="exact"/>
      </w:pPr>
    </w:p>
    <w:p w:rsidR="00F06E98" w:rsidRDefault="00F06E98">
      <w:pPr>
        <w:spacing w:line="200" w:lineRule="exact"/>
      </w:pPr>
    </w:p>
    <w:p w:rsidR="00F06E98" w:rsidRDefault="00F06E98">
      <w:pPr>
        <w:spacing w:line="200" w:lineRule="exact"/>
      </w:pPr>
    </w:p>
    <w:p w:rsidR="00F06E98" w:rsidRDefault="00F06E98">
      <w:pPr>
        <w:spacing w:line="200" w:lineRule="exact"/>
      </w:pPr>
    </w:p>
    <w:p w:rsidR="00F06E98" w:rsidRDefault="00F06E98">
      <w:pPr>
        <w:spacing w:before="2" w:line="260" w:lineRule="exact"/>
        <w:rPr>
          <w:sz w:val="26"/>
          <w:szCs w:val="26"/>
        </w:rPr>
      </w:pPr>
    </w:p>
    <w:p w:rsidR="00F06E98" w:rsidRDefault="002C3F79">
      <w:pPr>
        <w:spacing w:before="31"/>
        <w:ind w:right="107"/>
        <w:jc w:val="right"/>
        <w:rPr>
          <w:rFonts w:ascii="Verdana" w:eastAsia="Verdana" w:hAnsi="Verdana" w:cs="Verdana"/>
          <w:sz w:val="16"/>
          <w:szCs w:val="16"/>
        </w:rPr>
        <w:sectPr w:rsidR="00F06E98">
          <w:pgSz w:w="11920" w:h="16840"/>
          <w:pgMar w:top="1560" w:right="1140" w:bottom="280" w:left="1140" w:header="720" w:footer="720" w:gutter="0"/>
          <w:cols w:space="720"/>
        </w:sectPr>
      </w:pPr>
      <w:proofErr w:type="spellStart"/>
      <w:r>
        <w:rPr>
          <w:rFonts w:ascii="Verdana" w:eastAsia="Verdana" w:hAnsi="Verdana" w:cs="Verdana"/>
          <w:color w:val="363435"/>
          <w:sz w:val="16"/>
          <w:szCs w:val="16"/>
        </w:rPr>
        <w:t>Страна</w:t>
      </w:r>
      <w:proofErr w:type="spellEnd"/>
      <w:r>
        <w:rPr>
          <w:rFonts w:ascii="Verdana" w:eastAsia="Verdana" w:hAnsi="Verdana" w:cs="Verdana"/>
          <w:color w:val="363435"/>
          <w:sz w:val="16"/>
          <w:szCs w:val="16"/>
        </w:rPr>
        <w:t xml:space="preserve"> 1 </w:t>
      </w:r>
      <w:proofErr w:type="spellStart"/>
      <w:r>
        <w:rPr>
          <w:rFonts w:ascii="Verdana" w:eastAsia="Verdana" w:hAnsi="Verdana" w:cs="Verdana"/>
          <w:color w:val="363435"/>
          <w:sz w:val="16"/>
          <w:szCs w:val="16"/>
        </w:rPr>
        <w:t>од</w:t>
      </w:r>
      <w:proofErr w:type="spellEnd"/>
      <w:r>
        <w:rPr>
          <w:rFonts w:ascii="Verdana" w:eastAsia="Verdana" w:hAnsi="Verdana" w:cs="Verdana"/>
          <w:color w:val="363435"/>
          <w:sz w:val="16"/>
          <w:szCs w:val="16"/>
        </w:rPr>
        <w:t xml:space="preserve"> 3</w:t>
      </w:r>
    </w:p>
    <w:p w:rsidR="00F06E98" w:rsidRDefault="00F06E98">
      <w:pPr>
        <w:spacing w:before="4" w:line="180" w:lineRule="exact"/>
        <w:rPr>
          <w:sz w:val="18"/>
          <w:szCs w:val="18"/>
        </w:rPr>
      </w:pPr>
    </w:p>
    <w:p w:rsidR="00F06E98" w:rsidRDefault="00F06E98">
      <w:pPr>
        <w:spacing w:line="200" w:lineRule="exact"/>
      </w:pPr>
    </w:p>
    <w:p w:rsidR="00F06E98" w:rsidRDefault="00F06E98">
      <w:pPr>
        <w:spacing w:line="200" w:lineRule="exact"/>
      </w:pPr>
    </w:p>
    <w:p w:rsidR="00F06E98" w:rsidRDefault="00F06E98">
      <w:pPr>
        <w:spacing w:line="200" w:lineRule="exact"/>
      </w:pPr>
    </w:p>
    <w:p w:rsidR="00F06E98" w:rsidRDefault="00F06E98">
      <w:pPr>
        <w:spacing w:line="200" w:lineRule="exact"/>
      </w:pPr>
    </w:p>
    <w:p w:rsidR="00F06E98" w:rsidRDefault="00F06E98">
      <w:pPr>
        <w:spacing w:line="200" w:lineRule="exact"/>
      </w:pPr>
    </w:p>
    <w:p w:rsidR="00F06E98" w:rsidRDefault="002C3F79">
      <w:pPr>
        <w:spacing w:before="24" w:line="220" w:lineRule="exact"/>
        <w:ind w:left="2972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color w:val="363435"/>
          <w:position w:val="-1"/>
        </w:rPr>
        <w:t xml:space="preserve">СТРУЧНО-УМЕТНИЧКА </w:t>
      </w:r>
      <w:r>
        <w:rPr>
          <w:rFonts w:ascii="Verdana" w:eastAsia="Verdana" w:hAnsi="Verdana" w:cs="Verdana"/>
          <w:b/>
          <w:color w:val="363435"/>
          <w:position w:val="-1"/>
        </w:rPr>
        <w:t>ДЕЈНОСТ</w:t>
      </w:r>
    </w:p>
    <w:p w:rsidR="00F06E98" w:rsidRDefault="00F06E98">
      <w:pPr>
        <w:spacing w:before="9" w:line="140" w:lineRule="exact"/>
        <w:rPr>
          <w:sz w:val="15"/>
          <w:szCs w:val="15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3"/>
        <w:gridCol w:w="5688"/>
        <w:gridCol w:w="1880"/>
      </w:tblGrid>
      <w:tr w:rsidR="00F06E98">
        <w:trPr>
          <w:trHeight w:hRule="exact" w:val="298"/>
        </w:trPr>
        <w:tc>
          <w:tcPr>
            <w:tcW w:w="182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F06E98" w:rsidRDefault="002C3F79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Ред</w:t>
            </w:r>
            <w:proofErr w:type="spellEnd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број</w:t>
            </w:r>
            <w:proofErr w:type="spellEnd"/>
          </w:p>
        </w:tc>
        <w:tc>
          <w:tcPr>
            <w:tcW w:w="568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F06E98" w:rsidRDefault="002C3F79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Назив</w:t>
            </w:r>
            <w:proofErr w:type="spellEnd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на</w:t>
            </w:r>
            <w:proofErr w:type="spellEnd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активноста</w:t>
            </w:r>
            <w:proofErr w:type="spellEnd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:</w:t>
            </w:r>
          </w:p>
        </w:tc>
        <w:tc>
          <w:tcPr>
            <w:tcW w:w="188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F06E98" w:rsidRDefault="002C3F79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Поени</w:t>
            </w:r>
            <w:proofErr w:type="spellEnd"/>
          </w:p>
        </w:tc>
      </w:tr>
      <w:tr w:rsidR="00F06E98">
        <w:trPr>
          <w:trHeight w:hRule="exact" w:val="298"/>
        </w:trPr>
        <w:tc>
          <w:tcPr>
            <w:tcW w:w="182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F06E98" w:rsidRDefault="00F06E98"/>
        </w:tc>
        <w:tc>
          <w:tcPr>
            <w:tcW w:w="568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F06E98" w:rsidRDefault="00F06E98"/>
        </w:tc>
        <w:tc>
          <w:tcPr>
            <w:tcW w:w="188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F06E98" w:rsidRDefault="00F06E98"/>
        </w:tc>
      </w:tr>
      <w:tr w:rsidR="00F06E98">
        <w:trPr>
          <w:trHeight w:hRule="exact" w:val="298"/>
        </w:trPr>
        <w:tc>
          <w:tcPr>
            <w:tcW w:w="182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F06E98" w:rsidRDefault="00F06E98"/>
        </w:tc>
        <w:tc>
          <w:tcPr>
            <w:tcW w:w="568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F06E98" w:rsidRDefault="00F06E98"/>
        </w:tc>
        <w:tc>
          <w:tcPr>
            <w:tcW w:w="188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F06E98" w:rsidRDefault="00F06E98"/>
        </w:tc>
      </w:tr>
      <w:tr w:rsidR="00F06E98">
        <w:trPr>
          <w:trHeight w:hRule="exact" w:val="298"/>
        </w:trPr>
        <w:tc>
          <w:tcPr>
            <w:tcW w:w="182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F06E98" w:rsidRDefault="00F06E98"/>
        </w:tc>
        <w:tc>
          <w:tcPr>
            <w:tcW w:w="568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F06E98" w:rsidRDefault="00F06E98"/>
        </w:tc>
        <w:tc>
          <w:tcPr>
            <w:tcW w:w="188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F06E98" w:rsidRDefault="00F06E98"/>
        </w:tc>
      </w:tr>
      <w:tr w:rsidR="00F06E98">
        <w:trPr>
          <w:trHeight w:hRule="exact" w:val="298"/>
        </w:trPr>
        <w:tc>
          <w:tcPr>
            <w:tcW w:w="182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F06E98" w:rsidRDefault="00F06E98"/>
        </w:tc>
        <w:tc>
          <w:tcPr>
            <w:tcW w:w="568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F06E98" w:rsidRDefault="00F06E98"/>
        </w:tc>
        <w:tc>
          <w:tcPr>
            <w:tcW w:w="188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F06E98" w:rsidRDefault="00F06E98"/>
        </w:tc>
      </w:tr>
      <w:tr w:rsidR="00F06E98">
        <w:trPr>
          <w:trHeight w:hRule="exact" w:val="298"/>
        </w:trPr>
        <w:tc>
          <w:tcPr>
            <w:tcW w:w="182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F06E98" w:rsidRDefault="00F06E98"/>
        </w:tc>
        <w:tc>
          <w:tcPr>
            <w:tcW w:w="568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F06E98" w:rsidRDefault="00F06E98"/>
        </w:tc>
        <w:tc>
          <w:tcPr>
            <w:tcW w:w="188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F06E98" w:rsidRDefault="00F06E98"/>
        </w:tc>
      </w:tr>
      <w:tr w:rsidR="00F06E98">
        <w:trPr>
          <w:trHeight w:hRule="exact" w:val="298"/>
        </w:trPr>
        <w:tc>
          <w:tcPr>
            <w:tcW w:w="182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F06E98" w:rsidRDefault="00F06E98"/>
        </w:tc>
        <w:tc>
          <w:tcPr>
            <w:tcW w:w="568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F06E98" w:rsidRDefault="00F06E98"/>
        </w:tc>
        <w:tc>
          <w:tcPr>
            <w:tcW w:w="188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F06E98" w:rsidRDefault="00F06E98"/>
        </w:tc>
      </w:tr>
      <w:tr w:rsidR="00F06E98">
        <w:trPr>
          <w:trHeight w:hRule="exact" w:val="298"/>
        </w:trPr>
        <w:tc>
          <w:tcPr>
            <w:tcW w:w="182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F06E98" w:rsidRDefault="00F06E98"/>
        </w:tc>
        <w:tc>
          <w:tcPr>
            <w:tcW w:w="568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F06E98" w:rsidRDefault="00F06E98"/>
        </w:tc>
        <w:tc>
          <w:tcPr>
            <w:tcW w:w="188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F06E98" w:rsidRDefault="00F06E98"/>
        </w:tc>
      </w:tr>
      <w:tr w:rsidR="00F06E98">
        <w:trPr>
          <w:trHeight w:hRule="exact" w:val="298"/>
        </w:trPr>
        <w:tc>
          <w:tcPr>
            <w:tcW w:w="182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F06E98" w:rsidRDefault="00F06E98"/>
        </w:tc>
        <w:tc>
          <w:tcPr>
            <w:tcW w:w="568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F06E98" w:rsidRDefault="00F06E98"/>
        </w:tc>
        <w:tc>
          <w:tcPr>
            <w:tcW w:w="188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F06E98" w:rsidRDefault="00F06E98"/>
        </w:tc>
      </w:tr>
      <w:tr w:rsidR="00F06E98">
        <w:trPr>
          <w:trHeight w:hRule="exact" w:val="298"/>
        </w:trPr>
        <w:tc>
          <w:tcPr>
            <w:tcW w:w="182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F06E98" w:rsidRDefault="00F06E98"/>
        </w:tc>
        <w:tc>
          <w:tcPr>
            <w:tcW w:w="568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F06E98" w:rsidRDefault="00F06E98"/>
        </w:tc>
        <w:tc>
          <w:tcPr>
            <w:tcW w:w="188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F06E98" w:rsidRDefault="00F06E98"/>
        </w:tc>
      </w:tr>
      <w:tr w:rsidR="00F06E98">
        <w:trPr>
          <w:trHeight w:hRule="exact" w:val="298"/>
        </w:trPr>
        <w:tc>
          <w:tcPr>
            <w:tcW w:w="182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F06E98" w:rsidRDefault="00F06E98"/>
        </w:tc>
        <w:tc>
          <w:tcPr>
            <w:tcW w:w="568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F06E98" w:rsidRDefault="00F06E98"/>
        </w:tc>
        <w:tc>
          <w:tcPr>
            <w:tcW w:w="188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F06E98" w:rsidRDefault="00F06E98"/>
        </w:tc>
      </w:tr>
      <w:tr w:rsidR="00F06E98">
        <w:trPr>
          <w:trHeight w:hRule="exact" w:val="298"/>
        </w:trPr>
        <w:tc>
          <w:tcPr>
            <w:tcW w:w="182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F06E98" w:rsidRDefault="00F06E98"/>
        </w:tc>
        <w:tc>
          <w:tcPr>
            <w:tcW w:w="568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F06E98" w:rsidRDefault="002C3F79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Вкупно</w:t>
            </w:r>
            <w:proofErr w:type="spellEnd"/>
          </w:p>
        </w:tc>
        <w:tc>
          <w:tcPr>
            <w:tcW w:w="188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F06E98" w:rsidRDefault="00F06E98"/>
        </w:tc>
      </w:tr>
    </w:tbl>
    <w:p w:rsidR="00F06E98" w:rsidRDefault="00F06E98">
      <w:pPr>
        <w:spacing w:before="8" w:line="160" w:lineRule="exact"/>
        <w:rPr>
          <w:sz w:val="16"/>
          <w:szCs w:val="16"/>
        </w:rPr>
      </w:pPr>
    </w:p>
    <w:p w:rsidR="00F06E98" w:rsidRDefault="00F06E98">
      <w:pPr>
        <w:spacing w:line="200" w:lineRule="exact"/>
      </w:pPr>
    </w:p>
    <w:p w:rsidR="00F06E98" w:rsidRDefault="002C3F79">
      <w:pPr>
        <w:spacing w:before="24" w:line="220" w:lineRule="exact"/>
        <w:ind w:left="2729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color w:val="363435"/>
          <w:position w:val="-1"/>
        </w:rPr>
        <w:t>СТРУЧНО-ПРИМЕНУВАЧКА ДЕЈНОСТ</w:t>
      </w:r>
    </w:p>
    <w:p w:rsidR="00F06E98" w:rsidRDefault="00F06E98">
      <w:pPr>
        <w:spacing w:before="9" w:line="140" w:lineRule="exact"/>
        <w:rPr>
          <w:sz w:val="15"/>
          <w:szCs w:val="15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3"/>
        <w:gridCol w:w="5688"/>
        <w:gridCol w:w="1880"/>
      </w:tblGrid>
      <w:tr w:rsidR="00F06E98">
        <w:trPr>
          <w:trHeight w:hRule="exact" w:val="298"/>
        </w:trPr>
        <w:tc>
          <w:tcPr>
            <w:tcW w:w="182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F06E98" w:rsidRDefault="002C3F79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Ред</w:t>
            </w:r>
            <w:proofErr w:type="spellEnd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број</w:t>
            </w:r>
            <w:proofErr w:type="spellEnd"/>
          </w:p>
        </w:tc>
        <w:tc>
          <w:tcPr>
            <w:tcW w:w="568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F06E98" w:rsidRDefault="002C3F79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Назив</w:t>
            </w:r>
            <w:proofErr w:type="spellEnd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на</w:t>
            </w:r>
            <w:proofErr w:type="spellEnd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активноста</w:t>
            </w:r>
            <w:proofErr w:type="spellEnd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:</w:t>
            </w:r>
          </w:p>
        </w:tc>
        <w:tc>
          <w:tcPr>
            <w:tcW w:w="188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F06E98" w:rsidRDefault="002C3F79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Поени</w:t>
            </w:r>
            <w:proofErr w:type="spellEnd"/>
          </w:p>
        </w:tc>
      </w:tr>
      <w:tr w:rsidR="00F06E98">
        <w:trPr>
          <w:trHeight w:hRule="exact" w:val="298"/>
        </w:trPr>
        <w:tc>
          <w:tcPr>
            <w:tcW w:w="182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F06E98" w:rsidRDefault="00F06E98"/>
        </w:tc>
        <w:tc>
          <w:tcPr>
            <w:tcW w:w="568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F06E98" w:rsidRDefault="00F06E98"/>
        </w:tc>
        <w:tc>
          <w:tcPr>
            <w:tcW w:w="188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F06E98" w:rsidRDefault="00F06E98"/>
        </w:tc>
      </w:tr>
      <w:tr w:rsidR="00F06E98">
        <w:trPr>
          <w:trHeight w:hRule="exact" w:val="298"/>
        </w:trPr>
        <w:tc>
          <w:tcPr>
            <w:tcW w:w="182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F06E98" w:rsidRDefault="00F06E98"/>
        </w:tc>
        <w:tc>
          <w:tcPr>
            <w:tcW w:w="568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F06E98" w:rsidRDefault="00F06E98"/>
        </w:tc>
        <w:tc>
          <w:tcPr>
            <w:tcW w:w="188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F06E98" w:rsidRDefault="00F06E98"/>
        </w:tc>
      </w:tr>
      <w:tr w:rsidR="00F06E98">
        <w:trPr>
          <w:trHeight w:hRule="exact" w:val="298"/>
        </w:trPr>
        <w:tc>
          <w:tcPr>
            <w:tcW w:w="182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F06E98" w:rsidRDefault="00F06E98"/>
        </w:tc>
        <w:tc>
          <w:tcPr>
            <w:tcW w:w="568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F06E98" w:rsidRDefault="00F06E98"/>
        </w:tc>
        <w:tc>
          <w:tcPr>
            <w:tcW w:w="188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F06E98" w:rsidRDefault="00F06E98"/>
        </w:tc>
      </w:tr>
      <w:tr w:rsidR="00F06E98">
        <w:trPr>
          <w:trHeight w:hRule="exact" w:val="298"/>
        </w:trPr>
        <w:tc>
          <w:tcPr>
            <w:tcW w:w="182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F06E98" w:rsidRDefault="00F06E98"/>
        </w:tc>
        <w:tc>
          <w:tcPr>
            <w:tcW w:w="568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F06E98" w:rsidRDefault="00F06E98"/>
        </w:tc>
        <w:tc>
          <w:tcPr>
            <w:tcW w:w="188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F06E98" w:rsidRDefault="00F06E98"/>
        </w:tc>
      </w:tr>
      <w:tr w:rsidR="00F06E98">
        <w:trPr>
          <w:trHeight w:hRule="exact" w:val="298"/>
        </w:trPr>
        <w:tc>
          <w:tcPr>
            <w:tcW w:w="182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F06E98" w:rsidRDefault="00F06E98"/>
        </w:tc>
        <w:tc>
          <w:tcPr>
            <w:tcW w:w="568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F06E98" w:rsidRDefault="00F06E98"/>
        </w:tc>
        <w:tc>
          <w:tcPr>
            <w:tcW w:w="188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F06E98" w:rsidRDefault="00F06E98"/>
        </w:tc>
      </w:tr>
      <w:tr w:rsidR="00F06E98">
        <w:trPr>
          <w:trHeight w:hRule="exact" w:val="298"/>
        </w:trPr>
        <w:tc>
          <w:tcPr>
            <w:tcW w:w="182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F06E98" w:rsidRDefault="00F06E98"/>
        </w:tc>
        <w:tc>
          <w:tcPr>
            <w:tcW w:w="568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F06E98" w:rsidRDefault="00F06E98"/>
        </w:tc>
        <w:tc>
          <w:tcPr>
            <w:tcW w:w="188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F06E98" w:rsidRDefault="00F06E98"/>
        </w:tc>
      </w:tr>
      <w:tr w:rsidR="00F06E98">
        <w:trPr>
          <w:trHeight w:hRule="exact" w:val="298"/>
        </w:trPr>
        <w:tc>
          <w:tcPr>
            <w:tcW w:w="182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F06E98" w:rsidRDefault="00F06E98"/>
        </w:tc>
        <w:tc>
          <w:tcPr>
            <w:tcW w:w="568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F06E98" w:rsidRDefault="00F06E98"/>
        </w:tc>
        <w:tc>
          <w:tcPr>
            <w:tcW w:w="188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F06E98" w:rsidRDefault="00F06E98"/>
        </w:tc>
      </w:tr>
      <w:tr w:rsidR="00F06E98">
        <w:trPr>
          <w:trHeight w:hRule="exact" w:val="298"/>
        </w:trPr>
        <w:tc>
          <w:tcPr>
            <w:tcW w:w="182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F06E98" w:rsidRDefault="00F06E98"/>
        </w:tc>
        <w:tc>
          <w:tcPr>
            <w:tcW w:w="568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F06E98" w:rsidRDefault="00F06E98"/>
        </w:tc>
        <w:tc>
          <w:tcPr>
            <w:tcW w:w="188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F06E98" w:rsidRDefault="00F06E98"/>
        </w:tc>
      </w:tr>
      <w:tr w:rsidR="00F06E98">
        <w:trPr>
          <w:trHeight w:hRule="exact" w:val="298"/>
        </w:trPr>
        <w:tc>
          <w:tcPr>
            <w:tcW w:w="182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F06E98" w:rsidRDefault="00F06E98"/>
        </w:tc>
        <w:tc>
          <w:tcPr>
            <w:tcW w:w="568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F06E98" w:rsidRDefault="00F06E98"/>
        </w:tc>
        <w:tc>
          <w:tcPr>
            <w:tcW w:w="188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F06E98" w:rsidRDefault="00F06E98"/>
        </w:tc>
      </w:tr>
      <w:tr w:rsidR="00F06E98">
        <w:trPr>
          <w:trHeight w:hRule="exact" w:val="298"/>
        </w:trPr>
        <w:tc>
          <w:tcPr>
            <w:tcW w:w="182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F06E98" w:rsidRDefault="00F06E98"/>
        </w:tc>
        <w:tc>
          <w:tcPr>
            <w:tcW w:w="568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F06E98" w:rsidRDefault="00F06E98"/>
        </w:tc>
        <w:tc>
          <w:tcPr>
            <w:tcW w:w="188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F06E98" w:rsidRDefault="00F06E98"/>
        </w:tc>
      </w:tr>
      <w:tr w:rsidR="00F06E98">
        <w:trPr>
          <w:trHeight w:hRule="exact" w:val="298"/>
        </w:trPr>
        <w:tc>
          <w:tcPr>
            <w:tcW w:w="7511" w:type="dxa"/>
            <w:gridSpan w:val="2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F06E98" w:rsidRDefault="002C3F79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Дејности</w:t>
            </w:r>
            <w:proofErr w:type="spellEnd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од</w:t>
            </w:r>
            <w:proofErr w:type="spellEnd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поширок</w:t>
            </w:r>
            <w:proofErr w:type="spellEnd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интерес</w:t>
            </w:r>
            <w:proofErr w:type="spellEnd"/>
          </w:p>
        </w:tc>
        <w:tc>
          <w:tcPr>
            <w:tcW w:w="188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F06E98" w:rsidRDefault="00F06E98"/>
        </w:tc>
      </w:tr>
      <w:tr w:rsidR="00F06E98">
        <w:trPr>
          <w:trHeight w:hRule="exact" w:val="298"/>
        </w:trPr>
        <w:tc>
          <w:tcPr>
            <w:tcW w:w="182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F06E98" w:rsidRDefault="00F06E98"/>
        </w:tc>
        <w:tc>
          <w:tcPr>
            <w:tcW w:w="568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F06E98" w:rsidRDefault="00F06E98"/>
        </w:tc>
        <w:tc>
          <w:tcPr>
            <w:tcW w:w="188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F06E98" w:rsidRDefault="00F06E98"/>
        </w:tc>
      </w:tr>
      <w:tr w:rsidR="00F06E98">
        <w:trPr>
          <w:trHeight w:hRule="exact" w:val="298"/>
        </w:trPr>
        <w:tc>
          <w:tcPr>
            <w:tcW w:w="182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F06E98" w:rsidRDefault="00F06E98"/>
        </w:tc>
        <w:tc>
          <w:tcPr>
            <w:tcW w:w="568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F06E98" w:rsidRDefault="00F06E98"/>
        </w:tc>
        <w:tc>
          <w:tcPr>
            <w:tcW w:w="188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F06E98" w:rsidRDefault="00F06E98"/>
        </w:tc>
      </w:tr>
      <w:tr w:rsidR="00F06E98">
        <w:trPr>
          <w:trHeight w:hRule="exact" w:val="298"/>
        </w:trPr>
        <w:tc>
          <w:tcPr>
            <w:tcW w:w="182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F06E98" w:rsidRDefault="00F06E98"/>
        </w:tc>
        <w:tc>
          <w:tcPr>
            <w:tcW w:w="568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F06E98" w:rsidRDefault="00F06E98"/>
        </w:tc>
        <w:tc>
          <w:tcPr>
            <w:tcW w:w="188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F06E98" w:rsidRDefault="00F06E98"/>
        </w:tc>
      </w:tr>
      <w:tr w:rsidR="00F06E98">
        <w:trPr>
          <w:trHeight w:hRule="exact" w:val="298"/>
        </w:trPr>
        <w:tc>
          <w:tcPr>
            <w:tcW w:w="182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F06E98" w:rsidRDefault="00F06E98"/>
        </w:tc>
        <w:tc>
          <w:tcPr>
            <w:tcW w:w="568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F06E98" w:rsidRDefault="00F06E98"/>
        </w:tc>
        <w:tc>
          <w:tcPr>
            <w:tcW w:w="188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F06E98" w:rsidRDefault="00F06E98"/>
        </w:tc>
      </w:tr>
      <w:tr w:rsidR="00F06E98">
        <w:trPr>
          <w:trHeight w:hRule="exact" w:val="298"/>
        </w:trPr>
        <w:tc>
          <w:tcPr>
            <w:tcW w:w="182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F06E98" w:rsidRDefault="00F06E98"/>
        </w:tc>
        <w:tc>
          <w:tcPr>
            <w:tcW w:w="568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F06E98" w:rsidRDefault="00F06E98"/>
        </w:tc>
        <w:tc>
          <w:tcPr>
            <w:tcW w:w="188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F06E98" w:rsidRDefault="00F06E98"/>
        </w:tc>
      </w:tr>
      <w:tr w:rsidR="00F06E98">
        <w:trPr>
          <w:trHeight w:hRule="exact" w:val="298"/>
        </w:trPr>
        <w:tc>
          <w:tcPr>
            <w:tcW w:w="182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F06E98" w:rsidRDefault="00F06E98"/>
        </w:tc>
        <w:tc>
          <w:tcPr>
            <w:tcW w:w="568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F06E98" w:rsidRDefault="00F06E98"/>
        </w:tc>
        <w:tc>
          <w:tcPr>
            <w:tcW w:w="188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F06E98" w:rsidRDefault="00F06E98"/>
        </w:tc>
      </w:tr>
      <w:tr w:rsidR="00F06E98">
        <w:trPr>
          <w:trHeight w:hRule="exact" w:val="298"/>
        </w:trPr>
        <w:tc>
          <w:tcPr>
            <w:tcW w:w="182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F06E98" w:rsidRDefault="00F06E98"/>
        </w:tc>
        <w:tc>
          <w:tcPr>
            <w:tcW w:w="568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F06E98" w:rsidRDefault="00F06E98"/>
        </w:tc>
        <w:tc>
          <w:tcPr>
            <w:tcW w:w="188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F06E98" w:rsidRDefault="00F06E98"/>
        </w:tc>
      </w:tr>
      <w:tr w:rsidR="00F06E98">
        <w:trPr>
          <w:trHeight w:hRule="exact" w:val="298"/>
        </w:trPr>
        <w:tc>
          <w:tcPr>
            <w:tcW w:w="182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F06E98" w:rsidRDefault="00F06E98"/>
        </w:tc>
        <w:tc>
          <w:tcPr>
            <w:tcW w:w="568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F06E98" w:rsidRDefault="00F06E98"/>
        </w:tc>
        <w:tc>
          <w:tcPr>
            <w:tcW w:w="188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F06E98" w:rsidRDefault="00F06E98"/>
        </w:tc>
      </w:tr>
      <w:tr w:rsidR="00F06E98">
        <w:trPr>
          <w:trHeight w:hRule="exact" w:val="298"/>
        </w:trPr>
        <w:tc>
          <w:tcPr>
            <w:tcW w:w="182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F06E98" w:rsidRDefault="00F06E98"/>
        </w:tc>
        <w:tc>
          <w:tcPr>
            <w:tcW w:w="568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F06E98" w:rsidRDefault="00F06E98"/>
        </w:tc>
        <w:tc>
          <w:tcPr>
            <w:tcW w:w="188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F06E98" w:rsidRDefault="00F06E98"/>
        </w:tc>
      </w:tr>
      <w:tr w:rsidR="00F06E98">
        <w:trPr>
          <w:trHeight w:hRule="exact" w:val="298"/>
        </w:trPr>
        <w:tc>
          <w:tcPr>
            <w:tcW w:w="182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F06E98" w:rsidRDefault="00F06E98"/>
        </w:tc>
        <w:tc>
          <w:tcPr>
            <w:tcW w:w="568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F06E98" w:rsidRDefault="00F06E98"/>
        </w:tc>
        <w:tc>
          <w:tcPr>
            <w:tcW w:w="188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F06E98" w:rsidRDefault="00F06E98"/>
        </w:tc>
      </w:tr>
    </w:tbl>
    <w:p w:rsidR="00F06E98" w:rsidRDefault="00F06E98">
      <w:pPr>
        <w:spacing w:line="200" w:lineRule="exact"/>
      </w:pPr>
    </w:p>
    <w:p w:rsidR="00F06E98" w:rsidRDefault="00F06E98">
      <w:pPr>
        <w:spacing w:line="200" w:lineRule="exact"/>
      </w:pPr>
    </w:p>
    <w:p w:rsidR="00F06E98" w:rsidRDefault="00F06E98">
      <w:pPr>
        <w:spacing w:line="200" w:lineRule="exact"/>
      </w:pPr>
    </w:p>
    <w:p w:rsidR="00F06E98" w:rsidRDefault="00F06E98">
      <w:pPr>
        <w:spacing w:line="200" w:lineRule="exact"/>
      </w:pPr>
    </w:p>
    <w:p w:rsidR="00F06E98" w:rsidRDefault="00F06E98">
      <w:pPr>
        <w:spacing w:line="200" w:lineRule="exact"/>
      </w:pPr>
    </w:p>
    <w:p w:rsidR="00F06E98" w:rsidRDefault="00F06E98">
      <w:pPr>
        <w:spacing w:line="200" w:lineRule="exact"/>
      </w:pPr>
    </w:p>
    <w:p w:rsidR="00F06E98" w:rsidRDefault="00F06E98">
      <w:pPr>
        <w:spacing w:before="8" w:line="280" w:lineRule="exact"/>
        <w:rPr>
          <w:sz w:val="28"/>
          <w:szCs w:val="28"/>
        </w:rPr>
      </w:pPr>
    </w:p>
    <w:p w:rsidR="00F06E98" w:rsidRDefault="002C3F79">
      <w:pPr>
        <w:spacing w:before="31"/>
        <w:ind w:left="107"/>
        <w:rPr>
          <w:rFonts w:ascii="Verdana" w:eastAsia="Verdana" w:hAnsi="Verdana" w:cs="Verdana"/>
          <w:sz w:val="16"/>
          <w:szCs w:val="16"/>
        </w:rPr>
        <w:sectPr w:rsidR="00F06E98">
          <w:pgSz w:w="11920" w:h="16840"/>
          <w:pgMar w:top="1560" w:right="1160" w:bottom="280" w:left="1140" w:header="720" w:footer="720" w:gutter="0"/>
          <w:cols w:space="720"/>
        </w:sectPr>
      </w:pPr>
      <w:proofErr w:type="spellStart"/>
      <w:r>
        <w:rPr>
          <w:rFonts w:ascii="Verdana" w:eastAsia="Verdana" w:hAnsi="Verdana" w:cs="Verdana"/>
          <w:color w:val="363435"/>
          <w:sz w:val="16"/>
          <w:szCs w:val="16"/>
        </w:rPr>
        <w:t>Страна</w:t>
      </w:r>
      <w:proofErr w:type="spellEnd"/>
      <w:r>
        <w:rPr>
          <w:rFonts w:ascii="Verdana" w:eastAsia="Verdana" w:hAnsi="Verdana" w:cs="Verdana"/>
          <w:color w:val="363435"/>
          <w:sz w:val="16"/>
          <w:szCs w:val="16"/>
        </w:rPr>
        <w:t xml:space="preserve"> 2 </w:t>
      </w:r>
      <w:proofErr w:type="spellStart"/>
      <w:r>
        <w:rPr>
          <w:rFonts w:ascii="Verdana" w:eastAsia="Verdana" w:hAnsi="Verdana" w:cs="Verdana"/>
          <w:color w:val="363435"/>
          <w:sz w:val="16"/>
          <w:szCs w:val="16"/>
        </w:rPr>
        <w:t>од</w:t>
      </w:r>
      <w:proofErr w:type="spellEnd"/>
      <w:r>
        <w:rPr>
          <w:rFonts w:ascii="Verdana" w:eastAsia="Verdana" w:hAnsi="Verdana" w:cs="Verdana"/>
          <w:color w:val="363435"/>
          <w:sz w:val="16"/>
          <w:szCs w:val="16"/>
        </w:rPr>
        <w:t xml:space="preserve"> 3</w:t>
      </w:r>
    </w:p>
    <w:p w:rsidR="00F06E98" w:rsidRDefault="00F06E98">
      <w:pPr>
        <w:spacing w:line="200" w:lineRule="exact"/>
      </w:pPr>
    </w:p>
    <w:p w:rsidR="00F06E98" w:rsidRDefault="00F06E98">
      <w:pPr>
        <w:spacing w:line="200" w:lineRule="exact"/>
      </w:pPr>
    </w:p>
    <w:p w:rsidR="00F06E98" w:rsidRDefault="00F06E98">
      <w:pPr>
        <w:spacing w:line="200" w:lineRule="exact"/>
      </w:pPr>
    </w:p>
    <w:p w:rsidR="00F06E98" w:rsidRDefault="00F06E98">
      <w:pPr>
        <w:spacing w:line="200" w:lineRule="exact"/>
      </w:pPr>
    </w:p>
    <w:p w:rsidR="00F06E98" w:rsidRDefault="00F06E98">
      <w:pPr>
        <w:spacing w:line="200" w:lineRule="exact"/>
      </w:pPr>
    </w:p>
    <w:p w:rsidR="00F06E98" w:rsidRDefault="00F06E98">
      <w:pPr>
        <w:spacing w:before="17" w:line="240" w:lineRule="exact"/>
        <w:rPr>
          <w:sz w:val="24"/>
          <w:szCs w:val="24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3"/>
        <w:gridCol w:w="5688"/>
        <w:gridCol w:w="1880"/>
      </w:tblGrid>
      <w:tr w:rsidR="00F06E98">
        <w:trPr>
          <w:trHeight w:hRule="exact" w:val="298"/>
        </w:trPr>
        <w:tc>
          <w:tcPr>
            <w:tcW w:w="7511" w:type="dxa"/>
            <w:gridSpan w:val="2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F06E98" w:rsidRDefault="002C3F79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Спортска</w:t>
            </w:r>
            <w:proofErr w:type="spellEnd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дејност</w:t>
            </w:r>
            <w:proofErr w:type="spellEnd"/>
          </w:p>
        </w:tc>
        <w:tc>
          <w:tcPr>
            <w:tcW w:w="188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F06E98" w:rsidRDefault="00F06E98"/>
        </w:tc>
      </w:tr>
      <w:tr w:rsidR="00F06E98">
        <w:trPr>
          <w:trHeight w:hRule="exact" w:val="298"/>
        </w:trPr>
        <w:tc>
          <w:tcPr>
            <w:tcW w:w="182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F06E98" w:rsidRDefault="00F06E98"/>
        </w:tc>
        <w:tc>
          <w:tcPr>
            <w:tcW w:w="568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F06E98" w:rsidRDefault="00F06E98"/>
        </w:tc>
        <w:tc>
          <w:tcPr>
            <w:tcW w:w="188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F06E98" w:rsidRDefault="00F06E98"/>
        </w:tc>
      </w:tr>
      <w:tr w:rsidR="00F06E98">
        <w:trPr>
          <w:trHeight w:hRule="exact" w:val="298"/>
        </w:trPr>
        <w:tc>
          <w:tcPr>
            <w:tcW w:w="182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F06E98" w:rsidRDefault="00F06E98"/>
        </w:tc>
        <w:tc>
          <w:tcPr>
            <w:tcW w:w="568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F06E98" w:rsidRDefault="00F06E98"/>
        </w:tc>
        <w:tc>
          <w:tcPr>
            <w:tcW w:w="188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F06E98" w:rsidRDefault="00F06E98"/>
        </w:tc>
      </w:tr>
      <w:tr w:rsidR="00F06E98">
        <w:trPr>
          <w:trHeight w:hRule="exact" w:val="298"/>
        </w:trPr>
        <w:tc>
          <w:tcPr>
            <w:tcW w:w="182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F06E98" w:rsidRDefault="00F06E98"/>
        </w:tc>
        <w:tc>
          <w:tcPr>
            <w:tcW w:w="568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F06E98" w:rsidRDefault="00F06E98"/>
        </w:tc>
        <w:tc>
          <w:tcPr>
            <w:tcW w:w="188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F06E98" w:rsidRDefault="00F06E98"/>
        </w:tc>
      </w:tr>
      <w:tr w:rsidR="00F06E98">
        <w:trPr>
          <w:trHeight w:hRule="exact" w:val="298"/>
        </w:trPr>
        <w:tc>
          <w:tcPr>
            <w:tcW w:w="182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F06E98" w:rsidRDefault="00F06E98"/>
        </w:tc>
        <w:tc>
          <w:tcPr>
            <w:tcW w:w="568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F06E98" w:rsidRDefault="00F06E98"/>
        </w:tc>
        <w:tc>
          <w:tcPr>
            <w:tcW w:w="188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F06E98" w:rsidRDefault="00F06E98"/>
        </w:tc>
      </w:tr>
      <w:tr w:rsidR="00F06E98">
        <w:trPr>
          <w:trHeight w:hRule="exact" w:val="298"/>
        </w:trPr>
        <w:tc>
          <w:tcPr>
            <w:tcW w:w="182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F06E98" w:rsidRDefault="00F06E98"/>
        </w:tc>
        <w:tc>
          <w:tcPr>
            <w:tcW w:w="568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F06E98" w:rsidRDefault="00F06E98"/>
        </w:tc>
        <w:tc>
          <w:tcPr>
            <w:tcW w:w="188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F06E98" w:rsidRDefault="00F06E98"/>
        </w:tc>
      </w:tr>
      <w:tr w:rsidR="00F06E98">
        <w:trPr>
          <w:trHeight w:hRule="exact" w:val="298"/>
        </w:trPr>
        <w:tc>
          <w:tcPr>
            <w:tcW w:w="182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F06E98" w:rsidRDefault="00F06E98"/>
        </w:tc>
        <w:tc>
          <w:tcPr>
            <w:tcW w:w="568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F06E98" w:rsidRDefault="00F06E98"/>
        </w:tc>
        <w:tc>
          <w:tcPr>
            <w:tcW w:w="188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F06E98" w:rsidRDefault="00F06E98"/>
        </w:tc>
      </w:tr>
      <w:tr w:rsidR="00F06E98">
        <w:trPr>
          <w:trHeight w:hRule="exact" w:val="298"/>
        </w:trPr>
        <w:tc>
          <w:tcPr>
            <w:tcW w:w="182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F06E98" w:rsidRDefault="00F06E98"/>
        </w:tc>
        <w:tc>
          <w:tcPr>
            <w:tcW w:w="568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F06E98" w:rsidRDefault="00F06E98"/>
        </w:tc>
        <w:tc>
          <w:tcPr>
            <w:tcW w:w="188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F06E98" w:rsidRDefault="00F06E98"/>
        </w:tc>
      </w:tr>
      <w:tr w:rsidR="00F06E98">
        <w:trPr>
          <w:trHeight w:hRule="exact" w:val="298"/>
        </w:trPr>
        <w:tc>
          <w:tcPr>
            <w:tcW w:w="182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F06E98" w:rsidRDefault="00F06E98"/>
        </w:tc>
        <w:tc>
          <w:tcPr>
            <w:tcW w:w="568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F06E98" w:rsidRDefault="00F06E98"/>
        </w:tc>
        <w:tc>
          <w:tcPr>
            <w:tcW w:w="188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F06E98" w:rsidRDefault="00F06E98"/>
        </w:tc>
      </w:tr>
      <w:tr w:rsidR="00F06E98">
        <w:trPr>
          <w:trHeight w:hRule="exact" w:val="298"/>
        </w:trPr>
        <w:tc>
          <w:tcPr>
            <w:tcW w:w="182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F06E98" w:rsidRDefault="00F06E98"/>
        </w:tc>
        <w:tc>
          <w:tcPr>
            <w:tcW w:w="568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F06E98" w:rsidRDefault="00F06E98"/>
        </w:tc>
        <w:tc>
          <w:tcPr>
            <w:tcW w:w="188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F06E98" w:rsidRDefault="00F06E98"/>
        </w:tc>
      </w:tr>
      <w:tr w:rsidR="00F06E98">
        <w:trPr>
          <w:trHeight w:hRule="exact" w:val="298"/>
        </w:trPr>
        <w:tc>
          <w:tcPr>
            <w:tcW w:w="182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F06E98" w:rsidRDefault="00F06E98"/>
        </w:tc>
        <w:tc>
          <w:tcPr>
            <w:tcW w:w="568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F06E98" w:rsidRDefault="00F06E98"/>
        </w:tc>
        <w:tc>
          <w:tcPr>
            <w:tcW w:w="188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F06E98" w:rsidRDefault="00F06E98"/>
        </w:tc>
      </w:tr>
      <w:tr w:rsidR="00F06E98">
        <w:trPr>
          <w:trHeight w:hRule="exact" w:val="298"/>
        </w:trPr>
        <w:tc>
          <w:tcPr>
            <w:tcW w:w="182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F06E98" w:rsidRDefault="00F06E98"/>
        </w:tc>
        <w:tc>
          <w:tcPr>
            <w:tcW w:w="568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F06E98" w:rsidRDefault="002C3F79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Вкупно</w:t>
            </w:r>
            <w:proofErr w:type="spellEnd"/>
          </w:p>
        </w:tc>
        <w:tc>
          <w:tcPr>
            <w:tcW w:w="188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F06E98" w:rsidRDefault="00F06E98"/>
        </w:tc>
      </w:tr>
    </w:tbl>
    <w:p w:rsidR="00F06E98" w:rsidRDefault="00F06E98">
      <w:pPr>
        <w:spacing w:before="16" w:line="200" w:lineRule="exact"/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11"/>
        <w:gridCol w:w="1880"/>
      </w:tblGrid>
      <w:tr w:rsidR="00F06E98">
        <w:trPr>
          <w:trHeight w:hRule="exact" w:val="298"/>
        </w:trPr>
        <w:tc>
          <w:tcPr>
            <w:tcW w:w="7511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F06E98" w:rsidRDefault="002C3F79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ПРОФЕСИОНАЛНИ РЕФЕРЕНЦИ НА КАНДИДАТОТ ЗА ИЗБОР ВО ЗВАЊЕ</w:t>
            </w:r>
          </w:p>
        </w:tc>
        <w:tc>
          <w:tcPr>
            <w:tcW w:w="188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F06E98" w:rsidRDefault="002C3F79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Поени</w:t>
            </w:r>
            <w:proofErr w:type="spellEnd"/>
          </w:p>
        </w:tc>
      </w:tr>
      <w:tr w:rsidR="00F06E98">
        <w:trPr>
          <w:trHeight w:hRule="exact" w:val="298"/>
        </w:trPr>
        <w:tc>
          <w:tcPr>
            <w:tcW w:w="7511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F06E98" w:rsidRDefault="002C3F79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НАСТАВНО-ОБРАЗОВНА  ДЕЈНОСТ</w:t>
            </w:r>
          </w:p>
        </w:tc>
        <w:tc>
          <w:tcPr>
            <w:tcW w:w="188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F06E98" w:rsidRDefault="00F06E98"/>
        </w:tc>
      </w:tr>
      <w:tr w:rsidR="00F06E98">
        <w:trPr>
          <w:trHeight w:hRule="exact" w:val="298"/>
        </w:trPr>
        <w:tc>
          <w:tcPr>
            <w:tcW w:w="7511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F06E98" w:rsidRDefault="002C3F79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НАУЧНО-ИСТРАЖУВАЧКА ДЕЈНОСТ</w:t>
            </w:r>
          </w:p>
        </w:tc>
        <w:tc>
          <w:tcPr>
            <w:tcW w:w="188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F06E98" w:rsidRDefault="00F06E98"/>
        </w:tc>
      </w:tr>
      <w:tr w:rsidR="00F06E98">
        <w:trPr>
          <w:trHeight w:hRule="exact" w:val="298"/>
        </w:trPr>
        <w:tc>
          <w:tcPr>
            <w:tcW w:w="7511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F06E98" w:rsidRDefault="002C3F79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СТРУЧНО-УМЕТНИЧКА ДЕЈНОСТ</w:t>
            </w:r>
          </w:p>
        </w:tc>
        <w:tc>
          <w:tcPr>
            <w:tcW w:w="188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F06E98" w:rsidRDefault="00F06E98"/>
        </w:tc>
      </w:tr>
      <w:tr w:rsidR="00F06E98">
        <w:trPr>
          <w:trHeight w:hRule="exact" w:val="298"/>
        </w:trPr>
        <w:tc>
          <w:tcPr>
            <w:tcW w:w="7511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F06E98" w:rsidRDefault="002C3F79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СТРУЧНО-ПРИМЕНУВАЧКА ДЕЈНОСТ</w:t>
            </w:r>
          </w:p>
        </w:tc>
        <w:tc>
          <w:tcPr>
            <w:tcW w:w="188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F06E98" w:rsidRDefault="00F06E98"/>
        </w:tc>
      </w:tr>
      <w:tr w:rsidR="00F06E98">
        <w:trPr>
          <w:trHeight w:hRule="exact" w:val="334"/>
        </w:trPr>
        <w:tc>
          <w:tcPr>
            <w:tcW w:w="7511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F06E98" w:rsidRDefault="002C3F79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Вкупно</w:t>
            </w:r>
            <w:proofErr w:type="spellEnd"/>
          </w:p>
        </w:tc>
        <w:tc>
          <w:tcPr>
            <w:tcW w:w="188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F06E98" w:rsidRDefault="00F06E98"/>
        </w:tc>
      </w:tr>
    </w:tbl>
    <w:p w:rsidR="00F06E98" w:rsidRDefault="00F06E98">
      <w:pPr>
        <w:spacing w:line="200" w:lineRule="exact"/>
      </w:pPr>
    </w:p>
    <w:p w:rsidR="00F06E98" w:rsidRDefault="00F06E98">
      <w:pPr>
        <w:spacing w:before="12" w:line="220" w:lineRule="exact"/>
        <w:rPr>
          <w:sz w:val="22"/>
          <w:szCs w:val="22"/>
        </w:rPr>
      </w:pPr>
    </w:p>
    <w:tbl>
      <w:tblPr>
        <w:tblW w:w="0" w:type="auto"/>
        <w:tblInd w:w="40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4"/>
        <w:gridCol w:w="3126"/>
        <w:gridCol w:w="2025"/>
      </w:tblGrid>
      <w:tr w:rsidR="00F06E98">
        <w:trPr>
          <w:trHeight w:hRule="exact" w:val="308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F06E98" w:rsidRDefault="00F06E98"/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</w:tcPr>
          <w:p w:rsidR="00F06E98" w:rsidRDefault="002C3F79">
            <w:pPr>
              <w:spacing w:before="36"/>
              <w:ind w:left="94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Членови</w:t>
            </w:r>
            <w:proofErr w:type="spellEnd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на</w:t>
            </w:r>
            <w:proofErr w:type="spellEnd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комисијата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 w:rsidR="00F06E98" w:rsidRDefault="00F06E98"/>
        </w:tc>
      </w:tr>
      <w:tr w:rsidR="00F06E98">
        <w:trPr>
          <w:trHeight w:hRule="exact" w:val="298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F06E98" w:rsidRDefault="002C3F79">
            <w:pPr>
              <w:spacing w:before="26"/>
              <w:ind w:left="20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1.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</w:tcPr>
          <w:p w:rsidR="00F06E98" w:rsidRDefault="002C3F79">
            <w:pPr>
              <w:spacing w:before="26"/>
              <w:ind w:left="94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w w:val="233"/>
                <w:sz w:val="18"/>
                <w:szCs w:val="18"/>
                <w:u w:val="single" w:color="363434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  <w:u w:val="single" w:color="363434"/>
              </w:rPr>
              <w:t xml:space="preserve">                                          </w:t>
            </w:r>
            <w:r>
              <w:rPr>
                <w:rFonts w:ascii="Verdana" w:eastAsia="Verdana" w:hAnsi="Verdana" w:cs="Verdana"/>
                <w:color w:val="363435"/>
                <w:spacing w:val="-2"/>
                <w:sz w:val="18"/>
                <w:szCs w:val="18"/>
                <w:u w:val="single" w:color="363434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,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 w:rsidR="00F06E98" w:rsidRDefault="002C3F79">
            <w:pPr>
              <w:spacing w:before="26"/>
              <w:ind w:left="105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претседател</w:t>
            </w:r>
            <w:proofErr w:type="spellEnd"/>
          </w:p>
        </w:tc>
      </w:tr>
      <w:tr w:rsidR="00F06E98">
        <w:trPr>
          <w:trHeight w:hRule="exact" w:val="298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F06E98" w:rsidRDefault="002C3F79">
            <w:pPr>
              <w:spacing w:before="26"/>
              <w:ind w:left="20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2.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</w:tcPr>
          <w:p w:rsidR="00F06E98" w:rsidRDefault="002C3F79">
            <w:pPr>
              <w:spacing w:before="26"/>
              <w:ind w:left="94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w w:val="233"/>
                <w:sz w:val="18"/>
                <w:szCs w:val="18"/>
                <w:u w:val="single" w:color="363434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  <w:u w:val="single" w:color="363434"/>
              </w:rPr>
              <w:t xml:space="preserve">                                          </w:t>
            </w:r>
            <w:r>
              <w:rPr>
                <w:rFonts w:ascii="Verdana" w:eastAsia="Verdana" w:hAnsi="Verdana" w:cs="Verdana"/>
                <w:color w:val="363435"/>
                <w:spacing w:val="-2"/>
                <w:sz w:val="18"/>
                <w:szCs w:val="18"/>
                <w:u w:val="single" w:color="363434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,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 w:rsidR="00F06E98" w:rsidRDefault="002C3F79">
            <w:pPr>
              <w:spacing w:before="26"/>
              <w:ind w:left="105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член</w:t>
            </w:r>
            <w:proofErr w:type="spellEnd"/>
          </w:p>
        </w:tc>
      </w:tr>
      <w:tr w:rsidR="00F06E98">
        <w:trPr>
          <w:trHeight w:hRule="exact" w:val="298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F06E98" w:rsidRDefault="002C3F79">
            <w:pPr>
              <w:spacing w:before="26"/>
              <w:ind w:left="20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3.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</w:tcPr>
          <w:p w:rsidR="00F06E98" w:rsidRDefault="002C3F79">
            <w:pPr>
              <w:spacing w:before="26"/>
              <w:ind w:left="94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w w:val="233"/>
                <w:sz w:val="18"/>
                <w:szCs w:val="18"/>
                <w:u w:val="single" w:color="363434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  <w:u w:val="single" w:color="363434"/>
              </w:rPr>
              <w:t xml:space="preserve">                                          </w:t>
            </w:r>
            <w:r>
              <w:rPr>
                <w:rFonts w:ascii="Verdana" w:eastAsia="Verdana" w:hAnsi="Verdana" w:cs="Verdana"/>
                <w:color w:val="363435"/>
                <w:spacing w:val="-2"/>
                <w:sz w:val="18"/>
                <w:szCs w:val="18"/>
                <w:u w:val="single" w:color="363434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,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 w:rsidR="00F06E98" w:rsidRDefault="002C3F79">
            <w:pPr>
              <w:spacing w:before="26"/>
              <w:ind w:left="105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член</w:t>
            </w:r>
            <w:proofErr w:type="spellEnd"/>
          </w:p>
        </w:tc>
      </w:tr>
      <w:tr w:rsidR="00F06E98">
        <w:trPr>
          <w:trHeight w:hRule="exact" w:val="288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F06E98" w:rsidRDefault="002C3F79">
            <w:pPr>
              <w:spacing w:before="26"/>
              <w:ind w:left="20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4.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</w:tcPr>
          <w:p w:rsidR="00F06E98" w:rsidRDefault="002C3F79">
            <w:pPr>
              <w:spacing w:before="26"/>
              <w:ind w:left="94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w w:val="233"/>
                <w:sz w:val="18"/>
                <w:szCs w:val="18"/>
                <w:u w:val="single" w:color="363434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  <w:u w:val="single" w:color="363434"/>
              </w:rPr>
              <w:t xml:space="preserve">                                          </w:t>
            </w:r>
            <w:r>
              <w:rPr>
                <w:rFonts w:ascii="Verdana" w:eastAsia="Verdana" w:hAnsi="Verdana" w:cs="Verdana"/>
                <w:color w:val="363435"/>
                <w:spacing w:val="-2"/>
                <w:sz w:val="18"/>
                <w:szCs w:val="18"/>
                <w:u w:val="single" w:color="363434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,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 w:rsidR="00F06E98" w:rsidRDefault="002C3F79">
            <w:pPr>
              <w:spacing w:before="26"/>
              <w:ind w:left="105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член</w:t>
            </w:r>
            <w:proofErr w:type="spellEnd"/>
          </w:p>
        </w:tc>
      </w:tr>
    </w:tbl>
    <w:p w:rsidR="00F06E98" w:rsidRDefault="00F06E98">
      <w:pPr>
        <w:spacing w:line="200" w:lineRule="exact"/>
      </w:pPr>
    </w:p>
    <w:p w:rsidR="00F06E98" w:rsidRDefault="00F06E98">
      <w:pPr>
        <w:spacing w:line="200" w:lineRule="exact"/>
      </w:pPr>
    </w:p>
    <w:p w:rsidR="00F06E98" w:rsidRDefault="00F06E98">
      <w:pPr>
        <w:spacing w:line="200" w:lineRule="exact"/>
      </w:pPr>
    </w:p>
    <w:p w:rsidR="00F06E98" w:rsidRDefault="00F06E98">
      <w:pPr>
        <w:spacing w:line="200" w:lineRule="exact"/>
      </w:pPr>
    </w:p>
    <w:p w:rsidR="00F06E98" w:rsidRDefault="00F06E98">
      <w:pPr>
        <w:spacing w:line="200" w:lineRule="exact"/>
      </w:pPr>
    </w:p>
    <w:p w:rsidR="00F06E98" w:rsidRDefault="00F06E98">
      <w:pPr>
        <w:spacing w:line="200" w:lineRule="exact"/>
      </w:pPr>
    </w:p>
    <w:p w:rsidR="00F06E98" w:rsidRDefault="00F06E98">
      <w:pPr>
        <w:spacing w:line="200" w:lineRule="exact"/>
      </w:pPr>
    </w:p>
    <w:p w:rsidR="00F06E98" w:rsidRDefault="00F06E98">
      <w:pPr>
        <w:spacing w:line="200" w:lineRule="exact"/>
      </w:pPr>
    </w:p>
    <w:p w:rsidR="00F06E98" w:rsidRDefault="00F06E98">
      <w:pPr>
        <w:spacing w:line="200" w:lineRule="exact"/>
      </w:pPr>
    </w:p>
    <w:p w:rsidR="00F06E98" w:rsidRDefault="00F06E98">
      <w:pPr>
        <w:spacing w:line="200" w:lineRule="exact"/>
      </w:pPr>
    </w:p>
    <w:p w:rsidR="00F06E98" w:rsidRDefault="00F06E98">
      <w:pPr>
        <w:spacing w:line="200" w:lineRule="exact"/>
      </w:pPr>
    </w:p>
    <w:p w:rsidR="00F06E98" w:rsidRDefault="00F06E98">
      <w:pPr>
        <w:spacing w:line="200" w:lineRule="exact"/>
      </w:pPr>
    </w:p>
    <w:p w:rsidR="00F06E98" w:rsidRDefault="00F06E98">
      <w:pPr>
        <w:spacing w:line="200" w:lineRule="exact"/>
      </w:pPr>
    </w:p>
    <w:p w:rsidR="00F06E98" w:rsidRDefault="00F06E98">
      <w:pPr>
        <w:spacing w:line="200" w:lineRule="exact"/>
      </w:pPr>
    </w:p>
    <w:p w:rsidR="00F06E98" w:rsidRDefault="00F06E98">
      <w:pPr>
        <w:spacing w:line="200" w:lineRule="exact"/>
      </w:pPr>
    </w:p>
    <w:p w:rsidR="00F06E98" w:rsidRDefault="00F06E98">
      <w:pPr>
        <w:spacing w:line="200" w:lineRule="exact"/>
      </w:pPr>
    </w:p>
    <w:p w:rsidR="00F06E98" w:rsidRDefault="00F06E98">
      <w:pPr>
        <w:spacing w:line="200" w:lineRule="exact"/>
      </w:pPr>
    </w:p>
    <w:p w:rsidR="00F06E98" w:rsidRDefault="00F06E98">
      <w:pPr>
        <w:spacing w:line="200" w:lineRule="exact"/>
      </w:pPr>
    </w:p>
    <w:p w:rsidR="00F06E98" w:rsidRDefault="00F06E98">
      <w:pPr>
        <w:spacing w:line="200" w:lineRule="exact"/>
      </w:pPr>
    </w:p>
    <w:p w:rsidR="00F06E98" w:rsidRDefault="00F06E98">
      <w:pPr>
        <w:spacing w:line="200" w:lineRule="exact"/>
      </w:pPr>
    </w:p>
    <w:p w:rsidR="00F06E98" w:rsidRDefault="00F06E98">
      <w:pPr>
        <w:spacing w:line="200" w:lineRule="exact"/>
      </w:pPr>
    </w:p>
    <w:p w:rsidR="00F06E98" w:rsidRDefault="00F06E98">
      <w:pPr>
        <w:spacing w:line="200" w:lineRule="exact"/>
      </w:pPr>
    </w:p>
    <w:p w:rsidR="00F06E98" w:rsidRDefault="00F06E98">
      <w:pPr>
        <w:spacing w:line="200" w:lineRule="exact"/>
      </w:pPr>
    </w:p>
    <w:p w:rsidR="00F06E98" w:rsidRDefault="00F06E98">
      <w:pPr>
        <w:spacing w:line="200" w:lineRule="exact"/>
      </w:pPr>
    </w:p>
    <w:p w:rsidR="00F06E98" w:rsidRDefault="00F06E98">
      <w:pPr>
        <w:spacing w:line="200" w:lineRule="exact"/>
      </w:pPr>
    </w:p>
    <w:p w:rsidR="00F06E98" w:rsidRDefault="00F06E98">
      <w:pPr>
        <w:spacing w:before="10" w:line="200" w:lineRule="exact"/>
      </w:pPr>
    </w:p>
    <w:p w:rsidR="00F06E98" w:rsidRDefault="002C3F79">
      <w:pPr>
        <w:spacing w:before="31"/>
        <w:ind w:right="227"/>
        <w:jc w:val="right"/>
        <w:rPr>
          <w:rFonts w:ascii="Verdana" w:eastAsia="Verdana" w:hAnsi="Verdana" w:cs="Verdana"/>
          <w:sz w:val="16"/>
          <w:szCs w:val="16"/>
        </w:rPr>
      </w:pPr>
      <w:proofErr w:type="spellStart"/>
      <w:r>
        <w:rPr>
          <w:rFonts w:ascii="Verdana" w:eastAsia="Verdana" w:hAnsi="Verdana" w:cs="Verdana"/>
          <w:color w:val="363435"/>
          <w:sz w:val="16"/>
          <w:szCs w:val="16"/>
        </w:rPr>
        <w:t>Страна</w:t>
      </w:r>
      <w:proofErr w:type="spellEnd"/>
      <w:r>
        <w:rPr>
          <w:rFonts w:ascii="Verdana" w:eastAsia="Verdana" w:hAnsi="Verdana" w:cs="Verdana"/>
          <w:color w:val="363435"/>
          <w:sz w:val="16"/>
          <w:szCs w:val="16"/>
        </w:rPr>
        <w:t xml:space="preserve"> 3 </w:t>
      </w:r>
      <w:proofErr w:type="spellStart"/>
      <w:r>
        <w:rPr>
          <w:rFonts w:ascii="Verdana" w:eastAsia="Verdana" w:hAnsi="Verdana" w:cs="Verdana"/>
          <w:color w:val="363435"/>
          <w:sz w:val="16"/>
          <w:szCs w:val="16"/>
        </w:rPr>
        <w:t>од</w:t>
      </w:r>
      <w:proofErr w:type="spellEnd"/>
      <w:r>
        <w:rPr>
          <w:rFonts w:ascii="Verdana" w:eastAsia="Verdana" w:hAnsi="Verdana" w:cs="Verdana"/>
          <w:color w:val="363435"/>
          <w:sz w:val="16"/>
          <w:szCs w:val="16"/>
        </w:rPr>
        <w:t xml:space="preserve"> 3</w:t>
      </w:r>
    </w:p>
    <w:sectPr w:rsidR="00F06E98">
      <w:pgSz w:w="11920" w:h="16840"/>
      <w:pgMar w:top="1560" w:right="102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849AD"/>
    <w:multiLevelType w:val="multilevel"/>
    <w:tmpl w:val="55A88EC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E98"/>
    <w:rsid w:val="002C3F79"/>
    <w:rsid w:val="00F0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DDBD44-2B92-494E-87E8-815D683D9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Mihaela Gjorcheva</cp:lastModifiedBy>
  <cp:revision>3</cp:revision>
  <dcterms:created xsi:type="dcterms:W3CDTF">2020-09-09T12:18:00Z</dcterms:created>
  <dcterms:modified xsi:type="dcterms:W3CDTF">2020-09-09T12:18:00Z</dcterms:modified>
</cp:coreProperties>
</file>