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4318" w14:textId="77777777" w:rsidR="00C56E16" w:rsidRDefault="00C56E16">
      <w:pPr>
        <w:spacing w:before="7" w:line="180" w:lineRule="exact"/>
        <w:rPr>
          <w:sz w:val="18"/>
          <w:szCs w:val="18"/>
        </w:rPr>
      </w:pPr>
    </w:p>
    <w:p w14:paraId="0DE5B7A7" w14:textId="77777777" w:rsidR="00C56E16" w:rsidRDefault="00C56E16">
      <w:pPr>
        <w:spacing w:line="200" w:lineRule="exact"/>
      </w:pPr>
    </w:p>
    <w:p w14:paraId="40C34388" w14:textId="77777777" w:rsidR="00C56E16" w:rsidRDefault="00C56E16">
      <w:pPr>
        <w:spacing w:line="200" w:lineRule="exact"/>
      </w:pPr>
    </w:p>
    <w:p w14:paraId="1E028549" w14:textId="77777777" w:rsidR="00C56E16" w:rsidRDefault="00C56E16">
      <w:pPr>
        <w:spacing w:line="200" w:lineRule="exact"/>
      </w:pPr>
    </w:p>
    <w:p w14:paraId="61C002EE" w14:textId="77777777" w:rsidR="00C56E16" w:rsidRDefault="00C56E16">
      <w:pPr>
        <w:spacing w:line="200" w:lineRule="exact"/>
      </w:pPr>
    </w:p>
    <w:p w14:paraId="1E3D5442" w14:textId="77777777" w:rsidR="00C56E16" w:rsidRDefault="00C56E16">
      <w:pPr>
        <w:spacing w:line="200" w:lineRule="exact"/>
      </w:pPr>
    </w:p>
    <w:p w14:paraId="31D61BC1" w14:textId="77777777" w:rsidR="00C56E16" w:rsidRDefault="002E4448">
      <w:pPr>
        <w:spacing w:before="31"/>
        <w:ind w:left="4393" w:right="4393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363435"/>
          <w:sz w:val="16"/>
          <w:szCs w:val="16"/>
        </w:rPr>
        <w:t>АНЕКС 1</w:t>
      </w:r>
    </w:p>
    <w:p w14:paraId="7DF3824B" w14:textId="77777777" w:rsidR="00C56E16" w:rsidRDefault="002E4448">
      <w:pPr>
        <w:spacing w:before="5" w:line="246" w:lineRule="auto"/>
        <w:ind w:left="1817" w:right="181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363435"/>
          <w:sz w:val="16"/>
          <w:szCs w:val="16"/>
        </w:rPr>
        <w:t>ПОСЕБНИ УСЛОВИ ЗА ИЗБОР ВО НАСТАВНО-НАУЧНО, НАУЧНО И НАСТАВНО-СТРУЧНО ЗВАЊЕ</w:t>
      </w:r>
    </w:p>
    <w:p w14:paraId="01DA6685" w14:textId="77777777" w:rsidR="00C56E16" w:rsidRDefault="00C56E16">
      <w:pPr>
        <w:spacing w:before="17" w:line="280" w:lineRule="exact"/>
        <w:rPr>
          <w:sz w:val="28"/>
          <w:szCs w:val="28"/>
        </w:rPr>
      </w:pPr>
    </w:p>
    <w:p w14:paraId="329BA5C1" w14:textId="77777777" w:rsidR="00C56E16" w:rsidRDefault="002E4448">
      <w:pPr>
        <w:ind w:left="4425" w:right="4425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color w:val="363435"/>
          <w:sz w:val="18"/>
          <w:szCs w:val="18"/>
        </w:rPr>
        <w:t>Член 1</w:t>
      </w:r>
    </w:p>
    <w:p w14:paraId="1832A1C1" w14:textId="77777777" w:rsidR="00C56E16" w:rsidRDefault="00C56E16">
      <w:pPr>
        <w:spacing w:before="9" w:line="100" w:lineRule="exact"/>
        <w:rPr>
          <w:sz w:val="11"/>
          <w:szCs w:val="11"/>
        </w:rPr>
      </w:pPr>
    </w:p>
    <w:p w14:paraId="69741BEA" w14:textId="77777777" w:rsidR="00C56E16" w:rsidRDefault="002E4448">
      <w:pPr>
        <w:spacing w:line="200" w:lineRule="exact"/>
        <w:ind w:left="187" w:right="1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Професионалните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референци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кандидатите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избор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наставно-научни,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научни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наставно- стручни звања се вреднуваат во следниве области:</w:t>
      </w:r>
    </w:p>
    <w:p w14:paraId="265FBFB1" w14:textId="77777777" w:rsidR="00C56E16" w:rsidRDefault="00C56E16">
      <w:pPr>
        <w:spacing w:before="16" w:line="200" w:lineRule="exact"/>
      </w:pPr>
    </w:p>
    <w:p w14:paraId="4249C16B" w14:textId="77777777" w:rsidR="00C56E16" w:rsidRDefault="002E4448">
      <w:pPr>
        <w:spacing w:line="200" w:lineRule="exact"/>
        <w:ind w:left="187" w:right="594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наставно-образовна дејност (НО); научно-истражувачка дејност (НИ); стручно-уметничка дејност (СУ); стручно-применувачка дејност (СП).</w:t>
      </w:r>
    </w:p>
    <w:p w14:paraId="228DF0BA" w14:textId="77777777" w:rsidR="00C56E16" w:rsidRDefault="00C56E16">
      <w:pPr>
        <w:spacing w:before="8" w:line="200" w:lineRule="exact"/>
      </w:pPr>
    </w:p>
    <w:p w14:paraId="3A58D4A8" w14:textId="77777777" w:rsidR="00C56E16" w:rsidRDefault="002E4448">
      <w:pPr>
        <w:ind w:left="18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Секоја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референца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овие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области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вреднува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соодветен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поени,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дефинирани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член</w:t>
      </w:r>
    </w:p>
    <w:p w14:paraId="7CE2F6A3" w14:textId="77777777" w:rsidR="00C56E16" w:rsidRDefault="002E4448">
      <w:pPr>
        <w:spacing w:before="5" w:line="200" w:lineRule="exact"/>
        <w:ind w:left="187" w:right="15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2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член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5.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начинот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пополнување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т.е.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пресметување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следете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ги инструкциите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(дадени</w:t>
      </w:r>
      <w:r>
        <w:rPr>
          <w:rFonts w:ascii="Verdana" w:eastAsia="Verdana" w:hAnsi="Verdana" w:cs="Verdana"/>
          <w:color w:val="36343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преку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броевите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текстот)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објаснување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стр.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17</w:t>
      </w:r>
      <w:r>
        <w:rPr>
          <w:rFonts w:ascii="Verdana" w:eastAsia="Verdana" w:hAnsi="Verdana" w:cs="Verdana"/>
          <w:color w:val="363435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18</w:t>
      </w:r>
      <w:r>
        <w:rPr>
          <w:rFonts w:ascii="Verdana" w:eastAsia="Verdana" w:hAnsi="Verdana" w:cs="Verdana"/>
          <w:color w:val="363435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овој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Анекс</w:t>
      </w:r>
    </w:p>
    <w:p w14:paraId="2A1CC19A" w14:textId="77777777" w:rsidR="00C56E16" w:rsidRDefault="002E4448">
      <w:pPr>
        <w:spacing w:line="200" w:lineRule="exact"/>
        <w:ind w:left="187"/>
        <w:rPr>
          <w:rFonts w:ascii="Verdana" w:eastAsia="Verdana" w:hAnsi="Verdana" w:cs="Verdana"/>
          <w:sz w:val="18"/>
          <w:szCs w:val="18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1.</w:t>
      </w:r>
    </w:p>
    <w:p w14:paraId="2C3C0A7C" w14:textId="77777777" w:rsidR="00C56E16" w:rsidRDefault="002E4448">
      <w:pPr>
        <w:spacing w:before="28"/>
        <w:ind w:left="504" w:right="-36"/>
        <w:rPr>
          <w:rFonts w:ascii="Verdana" w:eastAsia="Verdana" w:hAnsi="Verdana" w:cs="Verdana"/>
          <w:sz w:val="10"/>
          <w:szCs w:val="10"/>
        </w:rPr>
      </w:pPr>
      <w:r>
        <w:rPr>
          <w:rFonts w:ascii="Verdana" w:eastAsia="Verdana" w:hAnsi="Verdana" w:cs="Verdana"/>
          <w:color w:val="FDFDFD"/>
          <w:w w:val="105"/>
          <w:sz w:val="10"/>
          <w:szCs w:val="10"/>
        </w:rPr>
        <w:t>123456</w:t>
      </w:r>
    </w:p>
    <w:p w14:paraId="166B1336" w14:textId="77777777" w:rsidR="00C56E16" w:rsidRDefault="002E4448">
      <w:pPr>
        <w:spacing w:before="8" w:line="220" w:lineRule="exact"/>
        <w:rPr>
          <w:sz w:val="22"/>
          <w:szCs w:val="22"/>
        </w:rPr>
      </w:pPr>
      <w:r>
        <w:br w:type="column"/>
      </w:r>
    </w:p>
    <w:p w14:paraId="24CCC221" w14:textId="77777777" w:rsidR="00C56E16" w:rsidRDefault="002E4448">
      <w:pPr>
        <w:ind w:left="1308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2</w:t>
      </w:r>
    </w:p>
    <w:p w14:paraId="5E4038B7" w14:textId="77777777" w:rsidR="00C56E16" w:rsidRDefault="00C56E16">
      <w:pPr>
        <w:spacing w:before="13" w:line="220" w:lineRule="exact"/>
        <w:rPr>
          <w:sz w:val="22"/>
          <w:szCs w:val="22"/>
        </w:rPr>
      </w:pPr>
    </w:p>
    <w:p w14:paraId="60CC9E51" w14:textId="77777777" w:rsidR="00C56E16" w:rsidRDefault="000E2498">
      <w:pPr>
        <w:spacing w:line="200" w:lineRule="exact"/>
        <w:ind w:left="-33" w:right="3044"/>
        <w:jc w:val="center"/>
        <w:rPr>
          <w:rFonts w:ascii="Verdana" w:eastAsia="Verdana" w:hAnsi="Verdana" w:cs="Verdana"/>
          <w:sz w:val="18"/>
          <w:szCs w:val="18"/>
        </w:rPr>
        <w:sectPr w:rsidR="00C56E16">
          <w:type w:val="continuous"/>
          <w:pgSz w:w="11920" w:h="16840"/>
          <w:pgMar w:top="1560" w:right="1140" w:bottom="280" w:left="1140" w:header="720" w:footer="720" w:gutter="0"/>
          <w:cols w:num="2" w:space="720" w:equalWidth="0">
            <w:col w:w="905" w:space="2172"/>
            <w:col w:w="6563"/>
          </w:cols>
        </w:sectPr>
      </w:pPr>
      <w:r>
        <w:pict w14:anchorId="61695636">
          <v:group id="_x0000_s1040" style="position:absolute;left:0;text-align:left;margin-left:62.35pt;margin-top:642.1pt;width:1in;height:0;z-index:-4200;mso-position-horizontal-relative:page;mso-position-vertical-relative:page" coordorigin="1247,12842" coordsize="1440,0">
            <v:shape id="_x0000_s1041" style="position:absolute;left:1247;top:12842;width:1440;height:0" coordorigin="1247,12842" coordsize="1440,0" path="m1247,12842r1440,e" filled="f" strokecolor="#363435" strokeweight="1pt">
              <v:path arrowok="t"/>
            </v:shape>
            <w10:wrap anchorx="page" anchory="page"/>
          </v:group>
        </w:pict>
      </w:r>
      <w:r w:rsidR="002E4448">
        <w:rPr>
          <w:rFonts w:ascii="Verdana" w:eastAsia="Verdana" w:hAnsi="Verdana" w:cs="Verdana"/>
          <w:b/>
          <w:color w:val="363435"/>
          <w:position w:val="-1"/>
          <w:sz w:val="18"/>
          <w:szCs w:val="18"/>
        </w:rPr>
        <w:t>НАСТАВНО-ОБРАЗОВНА ДЕЈНОСТ</w:t>
      </w:r>
    </w:p>
    <w:p w14:paraId="24E28176" w14:textId="77777777" w:rsidR="00C56E16" w:rsidRDefault="00C56E16">
      <w:pPr>
        <w:spacing w:line="200" w:lineRule="exact"/>
      </w:pPr>
    </w:p>
    <w:p w14:paraId="208D6542" w14:textId="77777777"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05"/>
        <w:gridCol w:w="1532"/>
        <w:gridCol w:w="1133"/>
        <w:gridCol w:w="1204"/>
      </w:tblGrid>
      <w:tr w:rsidR="00C56E16" w14:paraId="28DAE206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726333" w14:textId="77777777" w:rsidR="00C56E16" w:rsidRDefault="002E4448">
            <w:pPr>
              <w:spacing w:before="34"/>
              <w:ind w:left="10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НАСТАВНО-ОБРАЗОВНА ДЕЈНОСТ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548DA5" w14:textId="77777777" w:rsidR="00C56E16" w:rsidRDefault="002E4448">
            <w:pPr>
              <w:spacing w:before="34"/>
              <w:ind w:left="4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CABEFF" w14:textId="77777777"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0DFE1F" w14:textId="77777777" w:rsidR="00C56E16" w:rsidRDefault="002E4448">
            <w:pPr>
              <w:spacing w:before="34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1B213F55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1DD64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Одржување на настав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B209F4" w14:textId="77777777"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34BD45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4DBB90" w14:textId="77777777" w:rsidR="00C56E16" w:rsidRDefault="00C56E16"/>
        </w:tc>
      </w:tr>
      <w:tr w:rsidR="00C56E16" w14:paraId="0CC51395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87664F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6CDB0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прв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1AD4A9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0,04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5D37AD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2DD159" w14:textId="77777777" w:rsidR="00C56E16" w:rsidRDefault="00C56E16"/>
        </w:tc>
      </w:tr>
      <w:tr w:rsidR="00C56E16" w14:paraId="438EDDFA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8D0335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C0FE6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втор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ED1395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150442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513C9B" w14:textId="77777777" w:rsidR="00C56E16" w:rsidRDefault="00C56E16"/>
        </w:tc>
      </w:tr>
      <w:tr w:rsidR="00C56E16" w14:paraId="254FC738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E6873A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DE99E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 трет циклус студии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C23676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0,06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B03206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7BCC0D" w14:textId="77777777" w:rsidR="00C56E16" w:rsidRDefault="00C56E16"/>
        </w:tc>
      </w:tr>
      <w:tr w:rsidR="00C56E16" w14:paraId="60F5812A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9A878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Настава во школи и работилници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4E6497" w14:textId="77777777"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75DC2F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8CC886" w14:textId="77777777" w:rsidR="00C56E16" w:rsidRDefault="00C56E16"/>
        </w:tc>
      </w:tr>
      <w:tr w:rsidR="00C56E16" w14:paraId="5719DF36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6902D9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9F097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раководител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3ACA69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273F01E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CF7DCC" w14:textId="77777777" w:rsidR="00C56E16" w:rsidRDefault="00C56E16"/>
        </w:tc>
      </w:tr>
      <w:tr w:rsidR="00C56E16" w14:paraId="3CFE8307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950E3C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4FD1A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2C2820" w14:textId="77777777"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0C2FB7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8F3C06" w14:textId="77777777" w:rsidR="00C56E16" w:rsidRDefault="00C56E16"/>
        </w:tc>
      </w:tr>
      <w:tr w:rsidR="00C56E16" w14:paraId="444DE4F0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F57D0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Одржување на теренска настав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2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C98AED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0,04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E3475D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35AD80" w14:textId="77777777" w:rsidR="00C56E16" w:rsidRDefault="00C56E16"/>
        </w:tc>
      </w:tr>
      <w:tr w:rsidR="00C56E16" w14:paraId="0C894BE6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54921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Одржување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вежби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(лабораториски,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клинички, аудиториски  или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748FEE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C2A41B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1E8961" w14:textId="77777777" w:rsidR="00C56E16" w:rsidRDefault="00C56E16"/>
        </w:tc>
      </w:tr>
      <w:tr w:rsidR="00C56E16" w14:paraId="38EE842B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315B3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 на семинарски труд)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3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846030" w14:textId="77777777"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6ACECE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8C859B" w14:textId="77777777" w:rsidR="00C56E16" w:rsidRDefault="00C56E16"/>
        </w:tc>
      </w:tr>
      <w:tr w:rsidR="00C56E16" w14:paraId="1F8BB474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513EF0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Одржување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менторска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настава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здравствена клиничка практика3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E84472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0,06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96994A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83777D" w14:textId="77777777" w:rsidR="00C56E16" w:rsidRDefault="00C56E16"/>
        </w:tc>
      </w:tr>
      <w:tr w:rsidR="00C56E16" w14:paraId="1E07C9F8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9688E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 на нов предмет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0ED9B1" w14:textId="77777777"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C211A1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2AF50D" w14:textId="77777777" w:rsidR="00C56E16" w:rsidRDefault="00C56E16"/>
        </w:tc>
      </w:tr>
      <w:tr w:rsidR="00C56E16" w14:paraId="698713E4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DBE532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F4683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предавања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4DB5AF" w14:textId="77777777"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3FAF8D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3E77D0" w14:textId="77777777" w:rsidR="00C56E16" w:rsidRDefault="00C56E16"/>
        </w:tc>
      </w:tr>
    </w:tbl>
    <w:p w14:paraId="7E130DE8" w14:textId="77777777" w:rsidR="00C56E16" w:rsidRDefault="00C56E16">
      <w:pPr>
        <w:spacing w:before="11" w:line="200" w:lineRule="exact"/>
      </w:pPr>
    </w:p>
    <w:p w14:paraId="3C0975B1" w14:textId="77777777" w:rsidR="00C56E16" w:rsidRDefault="002E4448">
      <w:pPr>
        <w:spacing w:before="38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1.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14:paraId="51F4DD3E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(0,04/0,05/0,06). Пример: 3 (часа неделно)* 15 (недели)* 0,04 (поени за одржување настава од прв циклус студии) поени.</w:t>
      </w:r>
    </w:p>
    <w:p w14:paraId="39D87A7A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2.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14:paraId="40DF63D3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(0,04). Пример: 3 (часа неделно)* 15 (недели)* 0,04 (поени за предавања од теренска настава) поени.</w:t>
      </w:r>
    </w:p>
    <w:p w14:paraId="550576C2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3.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14:paraId="4DA9D9E6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(0,03/0,06). Пример: 3 (часа неделно)*15 (недели)* 0,03 (поени за часови вежби) поени.</w:t>
      </w:r>
    </w:p>
    <w:p w14:paraId="08193C34" w14:textId="77777777" w:rsidR="00C56E16" w:rsidRDefault="002E4448">
      <w:pPr>
        <w:spacing w:before="3" w:line="140" w:lineRule="exact"/>
        <w:ind w:left="107" w:right="532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4. Вкупниот број поени во семестар се добива на следниов начин: број на студенти * бодување. Пример: 100 (студенти во семестар) * 0,002 (бодување) 0,2 поена.</w:t>
      </w:r>
    </w:p>
    <w:p w14:paraId="4B273CBB" w14:textId="77777777" w:rsidR="00C56E16" w:rsidRDefault="002E4448">
      <w:pPr>
        <w:spacing w:line="140" w:lineRule="exact"/>
        <w:ind w:left="107" w:right="838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5. Вкупниот број поени во семестар се добива на следниов начин: број на студенти * бодување. Пример: 6 (студенти во семестар) * 0,2 (бодување) 1,2 поена.</w:t>
      </w:r>
    </w:p>
    <w:p w14:paraId="3B51A15C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6. Вкупниот број поени во семестар се добива на следниов начин: неделен број на часови * бр. на работни недели во семестар (15) * по бодување</w:t>
      </w:r>
    </w:p>
    <w:p w14:paraId="45A80E94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(0,08). Пример: 3 (часа неделно)*15 (недели)* 0,08 (поени за часови) 3,6 поени.</w:t>
      </w:r>
    </w:p>
    <w:p w14:paraId="5B441A88" w14:textId="77777777" w:rsidR="00C56E16" w:rsidRDefault="00C56E16">
      <w:pPr>
        <w:spacing w:before="4" w:line="180" w:lineRule="exact"/>
        <w:rPr>
          <w:sz w:val="19"/>
          <w:szCs w:val="19"/>
        </w:rPr>
      </w:pPr>
    </w:p>
    <w:p w14:paraId="5EBABA48" w14:textId="77777777" w:rsidR="00C56E16" w:rsidRDefault="00C56E16">
      <w:pPr>
        <w:spacing w:line="200" w:lineRule="exact"/>
      </w:pPr>
    </w:p>
    <w:p w14:paraId="3C89450E" w14:textId="77777777" w:rsidR="00C56E16" w:rsidRDefault="00C56E16">
      <w:pPr>
        <w:spacing w:line="200" w:lineRule="exact"/>
      </w:pPr>
    </w:p>
    <w:p w14:paraId="792B0F50" w14:textId="77777777" w:rsidR="00C56E16" w:rsidRDefault="00C56E16">
      <w:pPr>
        <w:spacing w:line="200" w:lineRule="exact"/>
      </w:pPr>
    </w:p>
    <w:p w14:paraId="03F7591E" w14:textId="77777777" w:rsidR="00C56E16" w:rsidRDefault="00C56E16">
      <w:pPr>
        <w:spacing w:line="200" w:lineRule="exact"/>
      </w:pPr>
    </w:p>
    <w:p w14:paraId="43227A7D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type w:val="continuous"/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 од 19</w:t>
      </w:r>
    </w:p>
    <w:p w14:paraId="1CC1D5CB" w14:textId="77777777" w:rsidR="00C56E16" w:rsidRDefault="00C56E16">
      <w:pPr>
        <w:spacing w:line="200" w:lineRule="exact"/>
      </w:pPr>
    </w:p>
    <w:p w14:paraId="5333920E" w14:textId="77777777" w:rsidR="00C56E16" w:rsidRDefault="00C56E16">
      <w:pPr>
        <w:spacing w:line="200" w:lineRule="exact"/>
      </w:pPr>
    </w:p>
    <w:p w14:paraId="7C76FD99" w14:textId="77777777" w:rsidR="00C56E16" w:rsidRDefault="00C56E16">
      <w:pPr>
        <w:spacing w:line="200" w:lineRule="exact"/>
      </w:pPr>
    </w:p>
    <w:p w14:paraId="7BEBC09A" w14:textId="77777777" w:rsidR="00C56E16" w:rsidRDefault="00C56E16">
      <w:pPr>
        <w:spacing w:line="200" w:lineRule="exact"/>
      </w:pPr>
    </w:p>
    <w:p w14:paraId="1E48D50D" w14:textId="77777777" w:rsidR="00C56E16" w:rsidRDefault="00C56E16">
      <w:pPr>
        <w:spacing w:line="200" w:lineRule="exact"/>
      </w:pPr>
    </w:p>
    <w:p w14:paraId="6B2205FF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5223"/>
        <w:gridCol w:w="1532"/>
        <w:gridCol w:w="1144"/>
        <w:gridCol w:w="1216"/>
      </w:tblGrid>
      <w:tr w:rsidR="00C56E16" w14:paraId="6104851F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4D0345" w14:textId="77777777" w:rsidR="00C56E16" w:rsidRDefault="002E4448">
            <w:pPr>
              <w:spacing w:before="34"/>
              <w:ind w:left="10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НАСТАВНО-ОБРАЗОВНА ДЕЈНОСТ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833CD2" w14:textId="77777777" w:rsidR="00C56E16" w:rsidRDefault="002E4448">
            <w:pPr>
              <w:spacing w:before="34"/>
              <w:ind w:left="4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C0F418" w14:textId="77777777"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611237" w14:textId="77777777" w:rsidR="00C56E16" w:rsidRDefault="002E4448">
            <w:pPr>
              <w:spacing w:before="34"/>
              <w:ind w:left="2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21B240E1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73D880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454FA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вежби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0CEF57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46AF40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BE1181" w14:textId="77777777" w:rsidR="00C56E16" w:rsidRDefault="00C56E16"/>
        </w:tc>
      </w:tr>
      <w:tr w:rsidR="00C56E16" w14:paraId="54297A23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6FC85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Консултации со студенти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4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665C59" w14:textId="77777777" w:rsidR="00C56E16" w:rsidRDefault="002E4448">
            <w:pPr>
              <w:spacing w:before="34"/>
              <w:ind w:left="5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0,002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F17D87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696A8D" w14:textId="77777777" w:rsidR="00C56E16" w:rsidRDefault="00C56E16"/>
        </w:tc>
      </w:tr>
      <w:tr w:rsidR="00C56E16" w14:paraId="48E84B77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3F858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Консултации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студенти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рамките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здравствена клиничка практика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5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F26CB3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40F501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04095F" w14:textId="77777777" w:rsidR="00C56E16" w:rsidRDefault="00C56E16"/>
        </w:tc>
      </w:tr>
      <w:tr w:rsidR="00C56E16" w14:paraId="7C0B3728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A3F8C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дипломска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8C07B8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10E960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D5BEF3" w14:textId="77777777" w:rsidR="00C56E16" w:rsidRDefault="00C56E16"/>
        </w:tc>
      </w:tr>
      <w:tr w:rsidR="00C56E16" w14:paraId="72DDCBA6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4FF34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специјалистичка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353E2A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1,0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9EBAC2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6F74B9" w14:textId="77777777" w:rsidR="00C56E16" w:rsidRDefault="00C56E16"/>
        </w:tc>
      </w:tr>
      <w:tr w:rsidR="00C56E16" w14:paraId="53A0D911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DA959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и едукатор на здравствена едукациј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6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AAA10B" w14:textId="77777777" w:rsidR="00C56E16" w:rsidRDefault="002E4448">
            <w:pPr>
              <w:spacing w:before="34"/>
              <w:ind w:left="526" w:right="52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0,08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F10A40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22F86A" w14:textId="77777777" w:rsidR="00C56E16" w:rsidRDefault="00C56E16"/>
        </w:tc>
      </w:tr>
      <w:tr w:rsidR="00C56E16" w14:paraId="23DA5E82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B443DB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докторски труд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9C0ADE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0,7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59A61D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467A9B" w14:textId="77777777" w:rsidR="00C56E16" w:rsidRDefault="00C56E16"/>
        </w:tc>
      </w:tr>
      <w:tr w:rsidR="00C56E16" w14:paraId="2CA5C5BB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685EA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магистерски труд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049DDD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28F5A9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652E16" w14:textId="77777777" w:rsidR="00C56E16" w:rsidRDefault="00C56E16"/>
        </w:tc>
      </w:tr>
      <w:tr w:rsidR="00C56E16" w14:paraId="6ED77F72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9F5233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специјалистичка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21625D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C78319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FD0C8F" w14:textId="77777777" w:rsidR="00C56E16" w:rsidRDefault="00C56E16"/>
        </w:tc>
      </w:tr>
      <w:tr w:rsidR="00C56E16" w14:paraId="4E227D97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412CC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оцена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одбрана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дипломска работа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5FAB94" w14:textId="77777777" w:rsidR="00C56E16" w:rsidRDefault="002E4448">
            <w:pPr>
              <w:spacing w:before="34"/>
              <w:ind w:left="583" w:right="5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462C13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15B08B" w14:textId="77777777" w:rsidR="00C56E16" w:rsidRDefault="00C56E16"/>
        </w:tc>
      </w:tr>
      <w:tr w:rsidR="00C56E16" w14:paraId="7D937C81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38F36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Позитивно рецензиран универзитетски учебник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DF9A2D" w14:textId="77777777" w:rsidR="00C56E16" w:rsidRDefault="00C56E16"/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2A9AAC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7C88A9" w14:textId="77777777" w:rsidR="00C56E16" w:rsidRDefault="00C56E16"/>
        </w:tc>
      </w:tr>
      <w:tr w:rsidR="00C56E16" w14:paraId="07E9A823" w14:textId="77777777">
        <w:trPr>
          <w:trHeight w:hRule="exact" w:val="298"/>
        </w:trPr>
        <w:tc>
          <w:tcPr>
            <w:tcW w:w="33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1C5B26" w14:textId="77777777" w:rsidR="00C56E16" w:rsidRDefault="00C56E16"/>
        </w:tc>
        <w:tc>
          <w:tcPr>
            <w:tcW w:w="5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E1851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BAA2DC" w14:textId="77777777" w:rsidR="00C56E16" w:rsidRDefault="002E4448">
            <w:pPr>
              <w:spacing w:before="34"/>
              <w:ind w:left="673" w:right="67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06A8E9" w14:textId="77777777" w:rsidR="00C56E16" w:rsidRDefault="00C56E16"/>
        </w:tc>
        <w:tc>
          <w:tcPr>
            <w:tcW w:w="120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8AEE6D" w14:textId="77777777" w:rsidR="00C56E16" w:rsidRDefault="00C56E16"/>
        </w:tc>
      </w:tr>
      <w:tr w:rsidR="00C56E16" w14:paraId="4A2A35E5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E406B5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E205E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083E17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42B86B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A9C653" w14:textId="77777777" w:rsidR="00C56E16" w:rsidRDefault="00C56E16"/>
        </w:tc>
      </w:tr>
      <w:tr w:rsidR="00C56E16" w14:paraId="290501D9" w14:textId="77777777">
        <w:trPr>
          <w:trHeight w:hRule="exact" w:val="514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62609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Учебник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издаден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употреба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универзитет 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странство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1F745D" w14:textId="77777777"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BFFDE1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7BA8BC" w14:textId="77777777" w:rsidR="00C56E16" w:rsidRDefault="00C56E16"/>
        </w:tc>
      </w:tr>
      <w:tr w:rsidR="00C56E16" w14:paraId="2BB1C056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24BB99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3DA74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477908" w14:textId="77777777" w:rsidR="00C56E16" w:rsidRDefault="002E4448">
            <w:pPr>
              <w:spacing w:before="34"/>
              <w:ind w:left="605" w:right="60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FAF5C3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B2E2C1" w14:textId="77777777" w:rsidR="00C56E16" w:rsidRDefault="00C56E16"/>
        </w:tc>
      </w:tr>
      <w:tr w:rsidR="00C56E16" w14:paraId="5BB765E4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2C5BE3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CDF99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ED05CC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044B2F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C52F61" w14:textId="77777777" w:rsidR="00C56E16" w:rsidRDefault="00C56E16"/>
        </w:tc>
      </w:tr>
      <w:tr w:rsidR="00C56E16" w14:paraId="403A81CE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CCCAE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Изменето и дополнето издание на учебник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8FAE32" w14:textId="77777777"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1A7E31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680952" w14:textId="77777777" w:rsidR="00C56E16" w:rsidRDefault="00C56E16"/>
        </w:tc>
      </w:tr>
      <w:tr w:rsidR="00C56E16" w14:paraId="196B43DE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928EB5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798B8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EB52E0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D72D1F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EADE9F" w14:textId="77777777" w:rsidR="00C56E16" w:rsidRDefault="00C56E16"/>
        </w:tc>
      </w:tr>
      <w:tr w:rsidR="00C56E16" w14:paraId="67C485A1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1767C7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F505B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EA6308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E5DA16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EC4FF7" w14:textId="77777777" w:rsidR="00C56E16" w:rsidRDefault="00C56E16"/>
        </w:tc>
      </w:tr>
      <w:tr w:rsidR="00C56E16" w14:paraId="41B145B8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47559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Позитивно рецензирана збирка задачи или практикум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AB7578" w14:textId="77777777"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C660ED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811FE4" w14:textId="77777777" w:rsidR="00C56E16" w:rsidRDefault="00C56E16"/>
        </w:tc>
      </w:tr>
      <w:tr w:rsidR="00C56E16" w14:paraId="201973EE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CC8028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5D4FF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D214AB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6FBEB6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F416BF" w14:textId="77777777" w:rsidR="00C56E16" w:rsidRDefault="00C56E16"/>
        </w:tc>
      </w:tr>
      <w:tr w:rsidR="00C56E16" w14:paraId="00BFC61E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814370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04C83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8216D0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B1F6D0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566DD2" w14:textId="77777777" w:rsidR="00C56E16" w:rsidRDefault="00C56E16"/>
        </w:tc>
      </w:tr>
      <w:tr w:rsidR="00C56E16" w14:paraId="63E30C0B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20228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Интерна скрипта од предавања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DA30CC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8EE28B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95BF92" w14:textId="77777777" w:rsidR="00C56E16" w:rsidRDefault="00C56E16"/>
        </w:tc>
      </w:tr>
      <w:tr w:rsidR="00C56E16" w14:paraId="416BA693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51F13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Интерна скрипта од вежби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9EAD8F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7508BC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DD0092" w14:textId="77777777" w:rsidR="00C56E16" w:rsidRDefault="00C56E16"/>
        </w:tc>
      </w:tr>
      <w:tr w:rsidR="00C56E16" w14:paraId="0D025FAA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E21E7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Научно-популарна книга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B74C2A" w14:textId="77777777" w:rsidR="00C56E16" w:rsidRDefault="00C56E16"/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F1C30B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D46A64" w14:textId="77777777" w:rsidR="00C56E16" w:rsidRDefault="00C56E16"/>
        </w:tc>
      </w:tr>
      <w:tr w:rsidR="00C56E16" w14:paraId="7F22A3E3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1CAE5D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59E2B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5AE0B7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6BB7B3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734B75" w14:textId="77777777" w:rsidR="00C56E16" w:rsidRDefault="00C56E16"/>
        </w:tc>
      </w:tr>
      <w:tr w:rsidR="00C56E16" w14:paraId="765B690D" w14:textId="77777777">
        <w:trPr>
          <w:trHeight w:hRule="exact" w:val="298"/>
        </w:trPr>
        <w:tc>
          <w:tcPr>
            <w:tcW w:w="31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F63A3E" w14:textId="77777777" w:rsidR="00C56E16" w:rsidRDefault="00C56E16"/>
        </w:tc>
        <w:tc>
          <w:tcPr>
            <w:tcW w:w="522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25433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91C949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E3EA08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962022" w14:textId="77777777" w:rsidR="00C56E16" w:rsidRDefault="00C56E16"/>
        </w:tc>
      </w:tr>
      <w:tr w:rsidR="00C56E16" w14:paraId="3421E19B" w14:textId="77777777">
        <w:trPr>
          <w:trHeight w:hRule="exact" w:val="730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DA1A79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Научно-популарна  или  наставно-историска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статија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стручно-методско</w:t>
            </w:r>
          </w:p>
          <w:p w14:paraId="69366C72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EB3F1B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E0EC03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CB1CEF" w14:textId="77777777" w:rsidR="00C56E16" w:rsidRDefault="00C56E16"/>
        </w:tc>
      </w:tr>
      <w:tr w:rsidR="00C56E16" w14:paraId="5632B0BA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D8B68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Рецензент на универзитетски учебник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DFFE64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2EFA87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4DC95D" w14:textId="77777777" w:rsidR="00C56E16" w:rsidRDefault="00C56E16"/>
        </w:tc>
      </w:tr>
      <w:tr w:rsidR="00C56E16" w14:paraId="10102B1D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B2B56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Пакет материјали за одреден предмет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E5DE1F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8743F8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4772E9" w14:textId="77777777" w:rsidR="00C56E16" w:rsidRDefault="00C56E16"/>
        </w:tc>
      </w:tr>
      <w:tr w:rsidR="00C56E16" w14:paraId="78C84B02" w14:textId="77777777">
        <w:trPr>
          <w:trHeight w:hRule="exact" w:val="298"/>
        </w:trPr>
        <w:tc>
          <w:tcPr>
            <w:tcW w:w="5535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52C28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зборник на текстови за одреден предмет</w:t>
            </w:r>
          </w:p>
        </w:tc>
        <w:tc>
          <w:tcPr>
            <w:tcW w:w="151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FDFB28" w14:textId="77777777" w:rsidR="00C56E16" w:rsidRDefault="002E4448">
            <w:pPr>
              <w:spacing w:before="34"/>
              <w:ind w:left="663" w:right="66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4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98EAE5" w14:textId="77777777" w:rsidR="00C56E16" w:rsidRDefault="00C56E16"/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784A54" w14:textId="77777777" w:rsidR="00C56E16" w:rsidRDefault="00C56E16"/>
        </w:tc>
      </w:tr>
      <w:tr w:rsidR="00C56E16" w14:paraId="4C4FB5D4" w14:textId="77777777">
        <w:trPr>
          <w:trHeight w:hRule="exact" w:val="562"/>
        </w:trPr>
        <w:tc>
          <w:tcPr>
            <w:tcW w:w="8190" w:type="dxa"/>
            <w:gridSpan w:val="4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14:paraId="36F28B68" w14:textId="77777777" w:rsidR="00C56E16" w:rsidRDefault="00C56E16">
            <w:pPr>
              <w:spacing w:line="260" w:lineRule="exact"/>
              <w:rPr>
                <w:sz w:val="26"/>
                <w:szCs w:val="26"/>
              </w:rPr>
            </w:pPr>
          </w:p>
          <w:p w14:paraId="11DADC0B" w14:textId="77777777"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216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383B82" w14:textId="77777777" w:rsidR="00C56E16" w:rsidRDefault="00C56E16"/>
        </w:tc>
      </w:tr>
    </w:tbl>
    <w:p w14:paraId="28FF6A6C" w14:textId="77777777" w:rsidR="00C56E16" w:rsidRDefault="00C56E16">
      <w:pPr>
        <w:spacing w:before="7" w:line="120" w:lineRule="exact"/>
        <w:rPr>
          <w:sz w:val="12"/>
          <w:szCs w:val="12"/>
        </w:rPr>
      </w:pPr>
    </w:p>
    <w:p w14:paraId="69A273FE" w14:textId="77777777" w:rsidR="00C56E16" w:rsidRDefault="00C56E16">
      <w:pPr>
        <w:spacing w:line="200" w:lineRule="exact"/>
      </w:pPr>
    </w:p>
    <w:p w14:paraId="1848D169" w14:textId="77777777" w:rsidR="00C56E16" w:rsidRDefault="00C56E16">
      <w:pPr>
        <w:spacing w:line="200" w:lineRule="exact"/>
      </w:pPr>
    </w:p>
    <w:p w14:paraId="3C965F78" w14:textId="77777777" w:rsidR="00C56E16" w:rsidRDefault="00C56E16">
      <w:pPr>
        <w:spacing w:line="200" w:lineRule="exact"/>
      </w:pPr>
    </w:p>
    <w:p w14:paraId="6FD94C84" w14:textId="77777777" w:rsidR="00C56E16" w:rsidRDefault="00C56E16">
      <w:pPr>
        <w:spacing w:line="200" w:lineRule="exact"/>
      </w:pPr>
    </w:p>
    <w:p w14:paraId="7E59608E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2 од 19</w:t>
      </w:r>
    </w:p>
    <w:p w14:paraId="45DA2A7C" w14:textId="77777777" w:rsidR="00C56E16" w:rsidRDefault="00C56E16">
      <w:pPr>
        <w:spacing w:line="200" w:lineRule="exact"/>
      </w:pPr>
    </w:p>
    <w:p w14:paraId="5D9CBD79" w14:textId="77777777" w:rsidR="00C56E16" w:rsidRDefault="00C56E16">
      <w:pPr>
        <w:spacing w:line="200" w:lineRule="exact"/>
      </w:pPr>
    </w:p>
    <w:p w14:paraId="611DB069" w14:textId="77777777" w:rsidR="00C56E16" w:rsidRDefault="00C56E16">
      <w:pPr>
        <w:spacing w:line="200" w:lineRule="exact"/>
      </w:pPr>
    </w:p>
    <w:p w14:paraId="4B0583BC" w14:textId="77777777" w:rsidR="00C56E16" w:rsidRDefault="00C56E16">
      <w:pPr>
        <w:spacing w:line="200" w:lineRule="exact"/>
      </w:pPr>
    </w:p>
    <w:p w14:paraId="2D9BAA1A" w14:textId="77777777" w:rsidR="00C56E16" w:rsidRDefault="00C56E16">
      <w:pPr>
        <w:spacing w:line="200" w:lineRule="exact"/>
      </w:pPr>
    </w:p>
    <w:p w14:paraId="47D96303" w14:textId="77777777" w:rsidR="00C56E16" w:rsidRDefault="00C56E16">
      <w:pPr>
        <w:spacing w:line="200" w:lineRule="exact"/>
      </w:pPr>
    </w:p>
    <w:p w14:paraId="79B85370" w14:textId="77777777" w:rsidR="00C56E16" w:rsidRDefault="00C56E16">
      <w:pPr>
        <w:spacing w:line="200" w:lineRule="exact"/>
      </w:pPr>
    </w:p>
    <w:p w14:paraId="2F65D85D" w14:textId="77777777" w:rsidR="00C56E16" w:rsidRDefault="00C56E16">
      <w:pPr>
        <w:spacing w:line="200" w:lineRule="exact"/>
      </w:pPr>
    </w:p>
    <w:p w14:paraId="712A382E" w14:textId="77777777" w:rsidR="00C56E16" w:rsidRDefault="00C56E16">
      <w:pPr>
        <w:spacing w:before="4" w:line="240" w:lineRule="exact"/>
        <w:rPr>
          <w:sz w:val="24"/>
          <w:szCs w:val="24"/>
        </w:rPr>
      </w:pPr>
    </w:p>
    <w:p w14:paraId="7BBA3917" w14:textId="77777777" w:rsidR="00C56E16" w:rsidRDefault="002E4448">
      <w:pPr>
        <w:spacing w:before="24"/>
        <w:ind w:left="4384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3</w:t>
      </w:r>
    </w:p>
    <w:p w14:paraId="322D1547" w14:textId="77777777" w:rsidR="00C56E16" w:rsidRDefault="00C56E16">
      <w:pPr>
        <w:spacing w:before="17" w:line="220" w:lineRule="exact"/>
        <w:rPr>
          <w:sz w:val="22"/>
          <w:szCs w:val="22"/>
        </w:rPr>
      </w:pPr>
    </w:p>
    <w:p w14:paraId="06960A41" w14:textId="77777777" w:rsidR="00C56E16" w:rsidRDefault="002E4448">
      <w:pPr>
        <w:spacing w:line="220" w:lineRule="exact"/>
        <w:ind w:left="2747" w:right="274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НАУЧНО-ИСТРАЖУВАЧКА ДЕЈНОСТ</w:t>
      </w:r>
    </w:p>
    <w:p w14:paraId="451421B3" w14:textId="77777777"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 w14:paraId="057D7C0F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5DB1CF" w14:textId="77777777"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7B2D9D" w14:textId="77777777"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91AA97" w14:textId="77777777"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4A326E" w14:textId="77777777"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0E2498" w14:paraId="2D7364A1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3FF58B" w14:textId="1B29D8E1" w:rsidR="000E2498" w:rsidRPr="000E2498" w:rsidRDefault="000E2498">
            <w:pPr>
              <w:spacing w:before="34"/>
              <w:ind w:left="78"/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  <w:t>Одбранет магистерски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BB9661" w14:textId="2F71F952" w:rsidR="000E2498" w:rsidRPr="000E2498" w:rsidRDefault="000E249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8512FB" w14:textId="77777777" w:rsidR="000E2498" w:rsidRDefault="000E2498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35F7E2" w14:textId="77777777" w:rsidR="000E2498" w:rsidRDefault="000E2498"/>
        </w:tc>
      </w:tr>
      <w:tr w:rsidR="000E2498" w14:paraId="38D4DEFB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E0CC53" w14:textId="14BB3A5D" w:rsidR="000E2498" w:rsidRDefault="000E2498">
            <w:pPr>
              <w:spacing w:before="34"/>
              <w:ind w:left="78"/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  <w:t>Одбранет докторски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0B5643" w14:textId="6DBACFEF" w:rsidR="000E2498" w:rsidRPr="000E2498" w:rsidRDefault="000E249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color w:val="363435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  <w:lang w:val="mk-MK"/>
              </w:rPr>
              <w:t>8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F8EE1A" w14:textId="77777777" w:rsidR="000E2498" w:rsidRDefault="000E2498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D34A45" w14:textId="77777777" w:rsidR="000E2498" w:rsidRDefault="000E2498"/>
        </w:tc>
      </w:tr>
      <w:tr w:rsidR="00C56E16" w14:paraId="62C2C077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0CF39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докторски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EA8F4D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883877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EB0F9C" w14:textId="77777777" w:rsidR="00C56E16" w:rsidRDefault="00C56E16"/>
        </w:tc>
      </w:tr>
      <w:tr w:rsidR="00C56E16" w14:paraId="021CEA9E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5E8B8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Коментор на докторски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1C2612" w14:textId="77777777"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ED3A75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E88400" w14:textId="77777777" w:rsidR="00C56E16" w:rsidRDefault="00C56E16"/>
        </w:tc>
      </w:tr>
      <w:tr w:rsidR="00C56E16" w14:paraId="502AA16D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61511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Ментор на магистерски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71BBB2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3A9DAB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3BF624B" w14:textId="77777777" w:rsidR="00C56E16" w:rsidRDefault="00C56E16"/>
        </w:tc>
      </w:tr>
      <w:tr w:rsidR="00C56E16" w14:paraId="46656EED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7FA5B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Коментор на магистерски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0461FF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3066A8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DEE78B" w14:textId="77777777" w:rsidR="00C56E16" w:rsidRDefault="00C56E16"/>
        </w:tc>
      </w:tr>
      <w:tr w:rsidR="00C56E16" w14:paraId="22622494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5D531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национален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4A5148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1D1784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1BED0F" w14:textId="77777777" w:rsidR="00C56E16" w:rsidRDefault="00C56E16"/>
        </w:tc>
      </w:tr>
      <w:tr w:rsidR="00C56E16" w14:paraId="0667E782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220A3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меѓународен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EEF8FB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D2B1F0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012EA9" w14:textId="77777777" w:rsidR="00C56E16" w:rsidRDefault="00C56E16"/>
        </w:tc>
      </w:tr>
      <w:tr w:rsidR="00C56E16" w14:paraId="63F64937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291F1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Национален координатор на меѓународен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9AD6C0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2D6754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E1EAB7" w14:textId="77777777" w:rsidR="00C56E16" w:rsidRDefault="00C56E16"/>
        </w:tc>
      </w:tr>
      <w:tr w:rsidR="00C56E16" w14:paraId="1246ADB1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63C1E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 во национален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12D5F1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A677B6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4B4FF2" w14:textId="77777777" w:rsidR="00C56E16" w:rsidRDefault="00C56E16"/>
        </w:tc>
      </w:tr>
      <w:tr w:rsidR="00C56E16" w14:paraId="5374A377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820A4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 во меѓународен научен проект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D25C94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36787A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B8AA92" w14:textId="77777777" w:rsidR="00C56E16" w:rsidRDefault="00C56E16"/>
        </w:tc>
      </w:tr>
      <w:tr w:rsidR="00C56E16" w14:paraId="60D114DC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AFF2F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Монографија</w:t>
            </w:r>
            <w:r>
              <w:rPr>
                <w:rFonts w:ascii="Verdana" w:eastAsia="Verdana" w:hAnsi="Verdana" w:cs="Verdana"/>
                <w:color w:val="363435"/>
                <w:position w:val="6"/>
                <w:sz w:val="10"/>
                <w:szCs w:val="10"/>
              </w:rPr>
              <w:t>7,</w:t>
            </w:r>
            <w:r>
              <w:rPr>
                <w:rFonts w:ascii="Verdana" w:eastAsia="Verdana" w:hAnsi="Verdana" w:cs="Verdana"/>
                <w:color w:val="363435"/>
                <w:spacing w:val="7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087BF8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88A033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76ACD4" w14:textId="77777777" w:rsidR="00C56E16" w:rsidRDefault="00C56E16"/>
        </w:tc>
      </w:tr>
      <w:tr w:rsidR="00C56E16" w14:paraId="4A8FBD4F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1A1F9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Монографија објавена во странств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о</w:t>
            </w:r>
            <w:r>
              <w:rPr>
                <w:rFonts w:ascii="Verdana" w:eastAsia="Verdana" w:hAnsi="Verdana" w:cs="Verdana"/>
                <w:color w:val="363435"/>
                <w:position w:val="6"/>
                <w:sz w:val="10"/>
                <w:szCs w:val="10"/>
              </w:rPr>
              <w:t>7,</w:t>
            </w:r>
            <w:r>
              <w:rPr>
                <w:rFonts w:ascii="Verdana" w:eastAsia="Verdana" w:hAnsi="Verdana" w:cs="Verdana"/>
                <w:color w:val="363435"/>
                <w:spacing w:val="7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3A3A93" w14:textId="77777777" w:rsidR="00C56E16" w:rsidRDefault="002E4448">
            <w:pPr>
              <w:spacing w:before="34"/>
              <w:ind w:left="587" w:right="58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E5C9A7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760AFA" w14:textId="77777777" w:rsidR="00C56E16" w:rsidRDefault="00C56E16"/>
        </w:tc>
      </w:tr>
      <w:tr w:rsidR="00C56E16" w14:paraId="1647A214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5E6B2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 од монографија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8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41566A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9CF089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C46AF1" w14:textId="77777777" w:rsidR="00C56E16" w:rsidRDefault="00C56E16"/>
        </w:tc>
      </w:tr>
      <w:tr w:rsidR="00C56E16" w14:paraId="6E4E3F9A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21A85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 од монографија објавен во странств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о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42F71B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0E8BD2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16B5ED" w14:textId="77777777" w:rsidR="00C56E16" w:rsidRDefault="00C56E16"/>
        </w:tc>
      </w:tr>
      <w:tr w:rsidR="00C56E16" w14:paraId="35B03BB7" w14:textId="77777777">
        <w:trPr>
          <w:trHeight w:hRule="exact" w:val="298"/>
        </w:trPr>
        <w:tc>
          <w:tcPr>
            <w:tcW w:w="5553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4AEAF679" w14:textId="77777777" w:rsidR="00C56E16" w:rsidRDefault="002E4448">
            <w:pPr>
              <w:spacing w:before="42"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кое</w:t>
            </w:r>
          </w:p>
          <w:p w14:paraId="32FE5FCB" w14:textId="77777777"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нема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импакт-фактор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годината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трудот, во кое трудовите</w:t>
            </w:r>
          </w:p>
          <w:p w14:paraId="63ADAE6F" w14:textId="77777777"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објавуваат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подлежат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рецензија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кое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 индексирано во најмалку</w:t>
            </w:r>
          </w:p>
          <w:p w14:paraId="1909C14D" w14:textId="77777777"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една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достапна на интернет, како</w:t>
            </w:r>
          </w:p>
          <w:p w14:paraId="26496CCF" w14:textId="77777777" w:rsidR="00C56E16" w:rsidRDefault="002E4448">
            <w:pPr>
              <w:spacing w:line="200" w:lineRule="exact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се: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Еbsc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ald,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Scopus,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Science,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</w:p>
          <w:p w14:paraId="69DFFFC3" w14:textId="77777777" w:rsidR="00C56E16" w:rsidRDefault="002E4448">
            <w:pPr>
              <w:spacing w:line="200" w:lineRule="exact"/>
              <w:ind w:left="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 xml:space="preserve">Citation </w:t>
            </w:r>
            <w:r>
              <w:rPr>
                <w:rFonts w:ascii="Verdana" w:eastAsia="Verdana" w:hAnsi="Verdana" w:cs="Verdana"/>
                <w:color w:val="363435"/>
                <w:spacing w:val="-4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eport,</w:t>
            </w:r>
          </w:p>
          <w:p w14:paraId="5163CF61" w14:textId="77777777" w:rsidR="00C56E16" w:rsidRDefault="002E4448">
            <w:pPr>
              <w:spacing w:before="5"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SCImago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Journal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ank,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MathSciNet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(Mathematical </w:t>
            </w:r>
            <w:r>
              <w:rPr>
                <w:rFonts w:ascii="Verdana" w:eastAsia="Verdana" w:hAnsi="Verdana" w:cs="Verdana"/>
                <w:color w:val="363435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e- views), 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ent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alblatt fur</w:t>
            </w:r>
          </w:p>
          <w:p w14:paraId="7D179985" w14:textId="77777777"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Mathematik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Реферативный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журнал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“Математика”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друга  база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14:paraId="0D6988FE" w14:textId="77777777" w:rsidR="00C56E16" w:rsidRDefault="002E4448">
            <w:pPr>
              <w:spacing w:line="200" w:lineRule="exact"/>
              <w:ind w:left="80" w:right="47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списанија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која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ќе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утврди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Националниот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совет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високо образование 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vMerge w:val="restart"/>
            <w:tcBorders>
              <w:top w:val="single" w:sz="2" w:space="0" w:color="363435"/>
              <w:left w:val="nil"/>
              <w:right w:val="nil"/>
            </w:tcBorders>
          </w:tcPr>
          <w:p w14:paraId="24B92D8D" w14:textId="77777777" w:rsidR="00C56E16" w:rsidRDefault="00C56E16">
            <w:pPr>
              <w:spacing w:line="200" w:lineRule="exact"/>
            </w:pPr>
          </w:p>
          <w:p w14:paraId="6F153351" w14:textId="77777777" w:rsidR="00C56E16" w:rsidRDefault="00C56E16">
            <w:pPr>
              <w:spacing w:line="200" w:lineRule="exact"/>
            </w:pPr>
          </w:p>
          <w:p w14:paraId="1B5E9401" w14:textId="77777777" w:rsidR="00C56E16" w:rsidRDefault="00C56E16">
            <w:pPr>
              <w:spacing w:line="200" w:lineRule="exact"/>
            </w:pPr>
          </w:p>
          <w:p w14:paraId="16609B4B" w14:textId="77777777" w:rsidR="00C56E16" w:rsidRDefault="00C56E16">
            <w:pPr>
              <w:spacing w:line="200" w:lineRule="exact"/>
            </w:pPr>
          </w:p>
          <w:p w14:paraId="1332572D" w14:textId="77777777" w:rsidR="00C56E16" w:rsidRDefault="00C56E16">
            <w:pPr>
              <w:spacing w:line="200" w:lineRule="exact"/>
            </w:pPr>
          </w:p>
          <w:p w14:paraId="0D472567" w14:textId="77777777" w:rsidR="00C56E16" w:rsidRDefault="00C56E16">
            <w:pPr>
              <w:spacing w:line="200" w:lineRule="exact"/>
            </w:pPr>
          </w:p>
          <w:p w14:paraId="7D72A1E7" w14:textId="77777777" w:rsidR="00C56E16" w:rsidRDefault="00C56E16">
            <w:pPr>
              <w:spacing w:line="200" w:lineRule="exact"/>
            </w:pPr>
          </w:p>
          <w:p w14:paraId="31BA11AE" w14:textId="77777777" w:rsidR="00C56E16" w:rsidRDefault="00C56E16">
            <w:pPr>
              <w:spacing w:before="14" w:line="240" w:lineRule="exact"/>
              <w:rPr>
                <w:sz w:val="24"/>
                <w:szCs w:val="24"/>
              </w:rPr>
            </w:pPr>
          </w:p>
          <w:p w14:paraId="4A45164E" w14:textId="77777777" w:rsidR="00C56E16" w:rsidRDefault="002E4448">
            <w:pPr>
              <w:ind w:left="638" w:right="6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757CDC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43EB8C" w14:textId="77777777" w:rsidR="00C56E16" w:rsidRDefault="00C56E16"/>
        </w:tc>
      </w:tr>
      <w:tr w:rsidR="00C56E16" w14:paraId="50DB3CDC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44EFBDDD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3C538DB8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709BCA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158D51" w14:textId="77777777" w:rsidR="00C56E16" w:rsidRDefault="00C56E16"/>
        </w:tc>
      </w:tr>
      <w:tr w:rsidR="00C56E16" w14:paraId="3D8621BA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05BA9500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61F2C2A4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21FCC6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EB00AF" w14:textId="77777777" w:rsidR="00C56E16" w:rsidRDefault="00C56E16"/>
        </w:tc>
      </w:tr>
      <w:tr w:rsidR="00C56E16" w14:paraId="69189123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5DC8A27A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750E0E37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444366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DA7DCA" w14:textId="77777777" w:rsidR="00C56E16" w:rsidRDefault="00C56E16"/>
        </w:tc>
      </w:tr>
      <w:tr w:rsidR="00C56E16" w14:paraId="6465E782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6E84D4FD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78EBCF9D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88B4D9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8E9138" w14:textId="77777777" w:rsidR="00C56E16" w:rsidRDefault="00C56E16"/>
        </w:tc>
      </w:tr>
      <w:tr w:rsidR="00C56E16" w14:paraId="15CC651B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346F6216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3012A323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093195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BFFFFD" w14:textId="77777777" w:rsidR="00C56E16" w:rsidRDefault="00C56E16"/>
        </w:tc>
      </w:tr>
      <w:tr w:rsidR="00C56E16" w14:paraId="04C254D1" w14:textId="77777777">
        <w:trPr>
          <w:trHeight w:hRule="exact" w:val="298"/>
        </w:trPr>
        <w:tc>
          <w:tcPr>
            <w:tcW w:w="5553" w:type="dxa"/>
            <w:vMerge/>
            <w:tcBorders>
              <w:left w:val="nil"/>
              <w:right w:val="nil"/>
            </w:tcBorders>
          </w:tcPr>
          <w:p w14:paraId="5D4F6844" w14:textId="77777777" w:rsidR="00C56E16" w:rsidRDefault="00C56E16"/>
        </w:tc>
        <w:tc>
          <w:tcPr>
            <w:tcW w:w="1474" w:type="dxa"/>
            <w:vMerge/>
            <w:tcBorders>
              <w:left w:val="nil"/>
              <w:right w:val="nil"/>
            </w:tcBorders>
          </w:tcPr>
          <w:p w14:paraId="4A5FE007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2258E3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B8EF54" w14:textId="77777777" w:rsidR="00C56E16" w:rsidRDefault="00C56E16"/>
        </w:tc>
      </w:tr>
      <w:tr w:rsidR="00C56E16" w14:paraId="36980974" w14:textId="77777777">
        <w:trPr>
          <w:trHeight w:hRule="exact" w:val="1454"/>
        </w:trPr>
        <w:tc>
          <w:tcPr>
            <w:tcW w:w="5553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2E3C8D99" w14:textId="77777777" w:rsidR="00C56E16" w:rsidRDefault="00C56E16"/>
        </w:tc>
        <w:tc>
          <w:tcPr>
            <w:tcW w:w="1474" w:type="dxa"/>
            <w:vMerge/>
            <w:tcBorders>
              <w:left w:val="nil"/>
              <w:bottom w:val="single" w:sz="2" w:space="0" w:color="363435"/>
              <w:right w:val="nil"/>
            </w:tcBorders>
          </w:tcPr>
          <w:p w14:paraId="6410FED8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0DA39E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4AEDF7" w14:textId="77777777" w:rsidR="00C56E16" w:rsidRDefault="00C56E16"/>
        </w:tc>
      </w:tr>
    </w:tbl>
    <w:p w14:paraId="01AF7020" w14:textId="77777777" w:rsidR="00C56E16" w:rsidRDefault="00C56E16">
      <w:pPr>
        <w:spacing w:line="200" w:lineRule="exact"/>
      </w:pPr>
    </w:p>
    <w:p w14:paraId="426D2BF4" w14:textId="77777777" w:rsidR="00C56E16" w:rsidRDefault="00C56E16">
      <w:pPr>
        <w:spacing w:line="200" w:lineRule="exact"/>
      </w:pPr>
    </w:p>
    <w:p w14:paraId="713C0F8C" w14:textId="77777777" w:rsidR="00C56E16" w:rsidRDefault="00C56E16">
      <w:pPr>
        <w:spacing w:line="200" w:lineRule="exact"/>
      </w:pPr>
    </w:p>
    <w:p w14:paraId="282D71E3" w14:textId="77777777" w:rsidR="00C56E16" w:rsidRDefault="00C56E16">
      <w:pPr>
        <w:spacing w:line="200" w:lineRule="exact"/>
      </w:pPr>
    </w:p>
    <w:p w14:paraId="7276C709" w14:textId="77777777" w:rsidR="00C56E16" w:rsidRDefault="00C56E16">
      <w:pPr>
        <w:spacing w:line="200" w:lineRule="exact"/>
      </w:pPr>
    </w:p>
    <w:p w14:paraId="51BE9F9A" w14:textId="77777777" w:rsidR="00C56E16" w:rsidRDefault="00C56E16">
      <w:pPr>
        <w:spacing w:line="200" w:lineRule="exact"/>
      </w:pPr>
    </w:p>
    <w:p w14:paraId="18FDB030" w14:textId="77777777" w:rsidR="00C56E16" w:rsidRDefault="00C56E16">
      <w:pPr>
        <w:spacing w:before="9" w:line="280" w:lineRule="exact"/>
        <w:rPr>
          <w:sz w:val="28"/>
          <w:szCs w:val="28"/>
        </w:rPr>
      </w:pPr>
    </w:p>
    <w:p w14:paraId="575CE1BA" w14:textId="77777777" w:rsidR="00C56E16" w:rsidRDefault="002E4448">
      <w:pPr>
        <w:spacing w:before="44" w:line="140" w:lineRule="exact"/>
        <w:ind w:left="107" w:right="29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7. Монографија е научно или стручно издание кое целосно обработува одредена проблематика врз основа на сопствени податоци и податоци од други автори.</w:t>
      </w:r>
    </w:p>
    <w:p w14:paraId="214C7091" w14:textId="77777777" w:rsidR="00C56E16" w:rsidRDefault="002E4448">
      <w:pPr>
        <w:spacing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8. Делот претставува заокружена целина (на пример, глава во научна книга).</w:t>
      </w:r>
    </w:p>
    <w:p w14:paraId="0C8735E8" w14:textId="77777777" w:rsidR="00C56E16" w:rsidRDefault="002E4448">
      <w:pPr>
        <w:spacing w:before="3" w:line="140" w:lineRule="exact"/>
        <w:ind w:left="107" w:right="176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sz w:val="12"/>
          <w:szCs w:val="12"/>
        </w:rPr>
        <w:t>9. Во случај кога еден научен/стручен, односно апликативен труд има повеќе автори, кога се два автора – секој добива по 90% од бодовите, кога се три автори - секој добива по 80% од бодовите, кога се четири и повеќе – секој добива по 60% од бодовите.</w:t>
      </w:r>
    </w:p>
    <w:p w14:paraId="3A2BC6D8" w14:textId="77777777" w:rsidR="00C56E16" w:rsidRDefault="00C56E16">
      <w:pPr>
        <w:spacing w:before="6" w:line="160" w:lineRule="exact"/>
        <w:rPr>
          <w:sz w:val="17"/>
          <w:szCs w:val="17"/>
        </w:rPr>
      </w:pPr>
    </w:p>
    <w:p w14:paraId="3C7823D6" w14:textId="77777777" w:rsidR="00C56E16" w:rsidRDefault="00C56E16">
      <w:pPr>
        <w:spacing w:line="200" w:lineRule="exact"/>
      </w:pPr>
    </w:p>
    <w:p w14:paraId="68039AA3" w14:textId="77777777" w:rsidR="00C56E16" w:rsidRDefault="00C56E16">
      <w:pPr>
        <w:spacing w:line="200" w:lineRule="exact"/>
      </w:pPr>
    </w:p>
    <w:p w14:paraId="6D504D82" w14:textId="77777777" w:rsidR="00C56E16" w:rsidRDefault="00C56E16">
      <w:pPr>
        <w:spacing w:line="200" w:lineRule="exact"/>
      </w:pPr>
    </w:p>
    <w:p w14:paraId="3CBA5C74" w14:textId="77777777" w:rsidR="00C56E16" w:rsidRDefault="00C56E16">
      <w:pPr>
        <w:spacing w:line="200" w:lineRule="exact"/>
      </w:pPr>
    </w:p>
    <w:p w14:paraId="54799B17" w14:textId="77777777" w:rsidR="00C56E16" w:rsidRDefault="00C56E16">
      <w:pPr>
        <w:spacing w:line="200" w:lineRule="exact"/>
      </w:pPr>
    </w:p>
    <w:p w14:paraId="583FB019" w14:textId="77777777" w:rsidR="00C56E16" w:rsidRDefault="000E249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pict w14:anchorId="211D44BD">
          <v:group id="_x0000_s1038" style="position:absolute;left:0;text-align:left;margin-left:62.35pt;margin-top:683.05pt;width:1in;height:0;z-index:-4199;mso-position-horizontal-relative:page;mso-position-vertical-relative:page" coordorigin="1247,13661" coordsize="1440,0">
            <v:shape id="_x0000_s1039" style="position:absolute;left:1247;top:13661;width:1440;height:0" coordorigin="1247,13661" coordsize="1440,0" path="m1247,13661r1440,e" filled="f" strokecolor="#363435" strokeweight="1pt">
              <v:path arrowok="t"/>
            </v:shape>
            <w10:wrap anchorx="page" anchory="page"/>
          </v:group>
        </w:pict>
      </w:r>
      <w:r w:rsidR="002E4448">
        <w:rPr>
          <w:rFonts w:ascii="Verdana" w:eastAsia="Verdana" w:hAnsi="Verdana" w:cs="Verdana"/>
          <w:color w:val="363435"/>
          <w:sz w:val="16"/>
          <w:szCs w:val="16"/>
        </w:rPr>
        <w:t>Страна 3 од 19</w:t>
      </w:r>
    </w:p>
    <w:p w14:paraId="1E539AC2" w14:textId="77777777" w:rsidR="00C56E16" w:rsidRDefault="00C56E16">
      <w:pPr>
        <w:spacing w:line="200" w:lineRule="exact"/>
      </w:pPr>
    </w:p>
    <w:p w14:paraId="0864B8A1" w14:textId="77777777" w:rsidR="00C56E16" w:rsidRDefault="00C56E16">
      <w:pPr>
        <w:spacing w:line="200" w:lineRule="exact"/>
      </w:pPr>
    </w:p>
    <w:p w14:paraId="1B0BBC27" w14:textId="77777777" w:rsidR="00C56E16" w:rsidRDefault="00C56E16">
      <w:pPr>
        <w:spacing w:line="200" w:lineRule="exact"/>
      </w:pPr>
    </w:p>
    <w:p w14:paraId="2C3DD878" w14:textId="77777777" w:rsidR="00C56E16" w:rsidRDefault="00C56E16">
      <w:pPr>
        <w:spacing w:line="200" w:lineRule="exact"/>
      </w:pPr>
    </w:p>
    <w:p w14:paraId="5BA64530" w14:textId="77777777" w:rsidR="00C56E16" w:rsidRDefault="00C56E16">
      <w:pPr>
        <w:spacing w:line="200" w:lineRule="exact"/>
      </w:pPr>
    </w:p>
    <w:p w14:paraId="14B93B3A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 w14:paraId="09BB3719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21CC0E" w14:textId="77777777"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9E0077" w14:textId="77777777"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84A4BB" w14:textId="77777777"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B06910" w14:textId="77777777"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0CC7AF4A" w14:textId="77777777">
        <w:trPr>
          <w:trHeight w:hRule="exact" w:val="289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3D7AF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 со оригинални научни резултати објавен во научно списание кое има</w:t>
            </w:r>
          </w:p>
          <w:p w14:paraId="47A36179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импакт-фактор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годината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трудот,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кое трудовите што</w:t>
            </w:r>
          </w:p>
          <w:p w14:paraId="61DF2FA7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индексирано во најмалку една</w:t>
            </w:r>
          </w:p>
          <w:p w14:paraId="4A340B8F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достапна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интернет, како што</w:t>
            </w:r>
          </w:p>
          <w:p w14:paraId="49AC4A62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се: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Еbsc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ald,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Scopus,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eb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Science,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Cita- tion 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eport, SCImago</w:t>
            </w:r>
          </w:p>
          <w:p w14:paraId="71AE7ED8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Journal</w:t>
            </w:r>
            <w:r>
              <w:rPr>
                <w:rFonts w:ascii="Verdana" w:eastAsia="Verdana" w:hAnsi="Verdana" w:cs="Verdana"/>
                <w:color w:val="363435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ank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база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списанија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која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ќе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 утврди Националниот</w:t>
            </w:r>
          </w:p>
          <w:p w14:paraId="4E451E3A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совет за високо образование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A5775A" w14:textId="77777777" w:rsidR="00C56E16" w:rsidRDefault="00C56E16">
            <w:pPr>
              <w:spacing w:line="120" w:lineRule="exact"/>
              <w:rPr>
                <w:sz w:val="13"/>
                <w:szCs w:val="13"/>
              </w:rPr>
            </w:pPr>
          </w:p>
          <w:p w14:paraId="02E0A133" w14:textId="77777777" w:rsidR="00C56E16" w:rsidRDefault="00C56E16">
            <w:pPr>
              <w:spacing w:line="200" w:lineRule="exact"/>
            </w:pPr>
          </w:p>
          <w:p w14:paraId="7E94CB69" w14:textId="77777777" w:rsidR="00C56E16" w:rsidRDefault="00C56E16">
            <w:pPr>
              <w:spacing w:line="200" w:lineRule="exact"/>
            </w:pPr>
          </w:p>
          <w:p w14:paraId="2D4C6998" w14:textId="77777777" w:rsidR="00C56E16" w:rsidRDefault="00C56E16">
            <w:pPr>
              <w:spacing w:line="200" w:lineRule="exact"/>
            </w:pPr>
          </w:p>
          <w:p w14:paraId="677BACBB" w14:textId="77777777" w:rsidR="00C56E16" w:rsidRDefault="00C56E16">
            <w:pPr>
              <w:spacing w:line="200" w:lineRule="exact"/>
            </w:pPr>
          </w:p>
          <w:p w14:paraId="0E9E6AD6" w14:textId="77777777" w:rsidR="00C56E16" w:rsidRDefault="00C56E16">
            <w:pPr>
              <w:spacing w:line="200" w:lineRule="exact"/>
            </w:pPr>
          </w:p>
          <w:p w14:paraId="6E75529B" w14:textId="77777777" w:rsidR="00C56E16" w:rsidRDefault="00C56E16">
            <w:pPr>
              <w:spacing w:line="200" w:lineRule="exact"/>
            </w:pPr>
          </w:p>
          <w:p w14:paraId="25EEED5C" w14:textId="77777777" w:rsidR="00C56E16" w:rsidRDefault="002E4448">
            <w:pPr>
              <w:ind w:left="3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 + и.ф.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14AF5F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98BE41" w14:textId="77777777" w:rsidR="00C56E16" w:rsidRDefault="00C56E16"/>
        </w:tc>
      </w:tr>
      <w:tr w:rsidR="00C56E16" w14:paraId="453EDC13" w14:textId="77777777">
        <w:trPr>
          <w:trHeight w:hRule="exact" w:val="2026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9C5E0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во кое</w:t>
            </w:r>
          </w:p>
          <w:p w14:paraId="00D042EF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трудовите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кое има меѓународен</w:t>
            </w:r>
          </w:p>
          <w:p w14:paraId="50A47F20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кој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учествуваат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 три земји, при</w:t>
            </w:r>
          </w:p>
          <w:p w14:paraId="51ADC039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бројот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членови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една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земја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не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може 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да надминува две третини од</w:t>
            </w:r>
          </w:p>
          <w:p w14:paraId="11B42898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вкупниот број на членови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86198C" w14:textId="77777777" w:rsidR="00C56E16" w:rsidRDefault="00C56E16">
            <w:pPr>
              <w:spacing w:line="200" w:lineRule="exact"/>
            </w:pPr>
          </w:p>
          <w:p w14:paraId="7E8EF0E3" w14:textId="77777777" w:rsidR="00C56E16" w:rsidRDefault="00C56E16">
            <w:pPr>
              <w:spacing w:line="200" w:lineRule="exact"/>
            </w:pPr>
          </w:p>
          <w:p w14:paraId="4CBC3D49" w14:textId="77777777" w:rsidR="00C56E16" w:rsidRDefault="00C56E16">
            <w:pPr>
              <w:spacing w:line="200" w:lineRule="exact"/>
            </w:pPr>
          </w:p>
          <w:p w14:paraId="6C87E711" w14:textId="77777777" w:rsidR="00C56E16" w:rsidRDefault="00C56E16">
            <w:pPr>
              <w:spacing w:before="18" w:line="280" w:lineRule="exact"/>
              <w:rPr>
                <w:sz w:val="28"/>
                <w:szCs w:val="28"/>
              </w:rPr>
            </w:pPr>
          </w:p>
          <w:p w14:paraId="34B8774E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C5B631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EB3AE2" w14:textId="77777777" w:rsidR="00C56E16" w:rsidRDefault="00C56E16"/>
        </w:tc>
      </w:tr>
      <w:tr w:rsidR="00C56E16" w14:paraId="3BA49E86" w14:textId="77777777">
        <w:trPr>
          <w:trHeight w:hRule="exact" w:val="11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8D950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 списание во кое</w:t>
            </w:r>
          </w:p>
          <w:p w14:paraId="2D9A0182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трудовите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објавуваат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подлежат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</w:t>
            </w:r>
            <w:r>
              <w:rPr>
                <w:rFonts w:ascii="Verdana" w:eastAsia="Verdana" w:hAnsi="Verdana" w:cs="Verdana"/>
                <w:color w:val="363435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кое е објавено во</w:t>
            </w:r>
          </w:p>
          <w:p w14:paraId="0838B045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земја членка на Европската Унија и/или ОЕЦ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Д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CF0AF5" w14:textId="77777777" w:rsidR="00C56E16" w:rsidRDefault="00C56E16">
            <w:pPr>
              <w:spacing w:line="200" w:lineRule="exact"/>
            </w:pPr>
          </w:p>
          <w:p w14:paraId="7EE3FBD8" w14:textId="77777777"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14:paraId="0B417912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CE6BCC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0A5D28" w14:textId="77777777" w:rsidR="00C56E16" w:rsidRDefault="00C56E16"/>
        </w:tc>
      </w:tr>
      <w:tr w:rsidR="00C56E16" w14:paraId="58062DFF" w14:textId="77777777">
        <w:trPr>
          <w:trHeight w:hRule="exact" w:val="946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625019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Книга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книга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рецензирана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земја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членка  на</w:t>
            </w:r>
          </w:p>
          <w:p w14:paraId="17A7AB9F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Европската Унија и/или ОЕЦД</w:t>
            </w:r>
          </w:p>
          <w:p w14:paraId="166FB2C1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- автор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294E3C" w14:textId="77777777"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14:paraId="09AB2F83" w14:textId="77777777" w:rsidR="00C56E16" w:rsidRDefault="00C56E16">
            <w:pPr>
              <w:spacing w:line="200" w:lineRule="exact"/>
            </w:pPr>
          </w:p>
          <w:p w14:paraId="074A74A8" w14:textId="77777777"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6A101F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F94CDA" w14:textId="77777777" w:rsidR="00C56E16" w:rsidRDefault="00C56E16"/>
        </w:tc>
      </w:tr>
      <w:tr w:rsidR="00C56E16" w14:paraId="07AC4453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1F719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54B106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181BDB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F17F44" w14:textId="77777777" w:rsidR="00C56E16" w:rsidRDefault="00C56E16"/>
        </w:tc>
      </w:tr>
      <w:tr w:rsidR="00C56E16" w14:paraId="4B989E5D" w14:textId="77777777">
        <w:trPr>
          <w:trHeight w:hRule="exact" w:val="159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C5D7ED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14:paraId="1EF98CA5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рецензирани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трудови,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презентирани   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меѓународни  академски</w:t>
            </w:r>
          </w:p>
          <w:p w14:paraId="66955EFF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собири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каде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што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членовите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програмскиот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научниот комитет се од</w:t>
            </w:r>
          </w:p>
          <w:p w14:paraId="0B6A3A4D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 три земји9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4B5167" w14:textId="77777777" w:rsidR="00C56E16" w:rsidRDefault="00C56E16">
            <w:pPr>
              <w:spacing w:line="200" w:lineRule="exact"/>
            </w:pPr>
          </w:p>
          <w:p w14:paraId="357E7D16" w14:textId="77777777" w:rsidR="00C56E16" w:rsidRDefault="00C56E16">
            <w:pPr>
              <w:spacing w:line="200" w:lineRule="exact"/>
            </w:pPr>
          </w:p>
          <w:p w14:paraId="50919653" w14:textId="77777777" w:rsidR="00C56E16" w:rsidRDefault="00C56E16">
            <w:pPr>
              <w:spacing w:before="2" w:line="280" w:lineRule="exact"/>
              <w:rPr>
                <w:sz w:val="28"/>
                <w:szCs w:val="28"/>
              </w:rPr>
            </w:pPr>
          </w:p>
          <w:p w14:paraId="7C40C61D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FD502D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F9C21D" w14:textId="77777777" w:rsidR="00C56E16" w:rsidRDefault="00C56E16"/>
        </w:tc>
      </w:tr>
      <w:tr w:rsidR="00C56E16" w14:paraId="3F8180BD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0028BB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Преводи   на   капитални   дела   во   области   кои   ги утврдува Националниот совет за високо образование и научноистражувачка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276AB2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4135038F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D65713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D72A61" w14:textId="77777777" w:rsidR="00C56E16" w:rsidRDefault="00C56E16"/>
        </w:tc>
      </w:tr>
      <w:tr w:rsidR="00C56E16" w14:paraId="1AD14858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34A0A9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научно/стручно</w:t>
            </w:r>
          </w:p>
          <w:p w14:paraId="0C04509C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9522A7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205F1A11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77B6E5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B05C4A" w14:textId="77777777" w:rsidR="00C56E16" w:rsidRDefault="00C56E16"/>
        </w:tc>
      </w:tr>
      <w:tr w:rsidR="00C56E16" w14:paraId="65923B7D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D11A0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стручно/научно</w:t>
            </w:r>
          </w:p>
          <w:p w14:paraId="15E16CDF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популарно списание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1A5C11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024A9C5F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5D91BA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AC3C4E" w14:textId="77777777" w:rsidR="00C56E16" w:rsidRDefault="00C56E16"/>
        </w:tc>
      </w:tr>
    </w:tbl>
    <w:p w14:paraId="3601200C" w14:textId="77777777" w:rsidR="00C56E16" w:rsidRDefault="00C56E16">
      <w:pPr>
        <w:spacing w:before="5" w:line="140" w:lineRule="exact"/>
        <w:rPr>
          <w:sz w:val="14"/>
          <w:szCs w:val="14"/>
        </w:rPr>
      </w:pPr>
    </w:p>
    <w:p w14:paraId="64374CF1" w14:textId="77777777" w:rsidR="00C56E16" w:rsidRDefault="00C56E16">
      <w:pPr>
        <w:spacing w:line="200" w:lineRule="exact"/>
      </w:pPr>
    </w:p>
    <w:p w14:paraId="388F9890" w14:textId="77777777" w:rsidR="00C56E16" w:rsidRDefault="00C56E16">
      <w:pPr>
        <w:spacing w:line="200" w:lineRule="exact"/>
      </w:pPr>
    </w:p>
    <w:p w14:paraId="77DC8C13" w14:textId="77777777" w:rsidR="00C56E16" w:rsidRDefault="00C56E16">
      <w:pPr>
        <w:spacing w:line="200" w:lineRule="exact"/>
      </w:pPr>
    </w:p>
    <w:p w14:paraId="62F6A4D8" w14:textId="77777777" w:rsidR="00C56E16" w:rsidRDefault="00C56E16">
      <w:pPr>
        <w:spacing w:line="200" w:lineRule="exact"/>
      </w:pPr>
    </w:p>
    <w:p w14:paraId="2B1EDAB2" w14:textId="77777777" w:rsidR="00C56E16" w:rsidRDefault="00C56E16">
      <w:pPr>
        <w:spacing w:line="200" w:lineRule="exact"/>
      </w:pPr>
    </w:p>
    <w:p w14:paraId="59B8AB8A" w14:textId="77777777" w:rsidR="00C56E16" w:rsidRDefault="00C56E16">
      <w:pPr>
        <w:spacing w:line="200" w:lineRule="exact"/>
      </w:pPr>
    </w:p>
    <w:p w14:paraId="1C99B4E9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4 од 19</w:t>
      </w:r>
    </w:p>
    <w:p w14:paraId="4FBE1813" w14:textId="77777777" w:rsidR="00C56E16" w:rsidRDefault="00C56E16">
      <w:pPr>
        <w:spacing w:line="200" w:lineRule="exact"/>
      </w:pPr>
    </w:p>
    <w:p w14:paraId="4AAE6B0A" w14:textId="77777777" w:rsidR="00C56E16" w:rsidRDefault="00C56E16">
      <w:pPr>
        <w:spacing w:line="200" w:lineRule="exact"/>
      </w:pPr>
    </w:p>
    <w:p w14:paraId="204D4C2E" w14:textId="77777777" w:rsidR="00C56E16" w:rsidRDefault="00C56E16">
      <w:pPr>
        <w:spacing w:line="200" w:lineRule="exact"/>
      </w:pPr>
    </w:p>
    <w:p w14:paraId="5070499E" w14:textId="77777777" w:rsidR="00C56E16" w:rsidRDefault="00C56E16">
      <w:pPr>
        <w:spacing w:line="200" w:lineRule="exact"/>
      </w:pPr>
    </w:p>
    <w:p w14:paraId="7EC5021E" w14:textId="77777777" w:rsidR="00C56E16" w:rsidRDefault="00C56E16">
      <w:pPr>
        <w:spacing w:line="200" w:lineRule="exact"/>
      </w:pPr>
    </w:p>
    <w:p w14:paraId="66EF434A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3"/>
        <w:gridCol w:w="1474"/>
        <w:gridCol w:w="1134"/>
        <w:gridCol w:w="1245"/>
      </w:tblGrid>
      <w:tr w:rsidR="00C56E16" w14:paraId="3D662C97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F55A9C" w14:textId="77777777" w:rsidR="00C56E16" w:rsidRDefault="002E4448">
            <w:pPr>
              <w:spacing w:before="34"/>
              <w:ind w:left="94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НАУЧНО-ИСТРАЖУВАЧКА ДЕЈНОСТ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A1B549" w14:textId="77777777" w:rsidR="00C56E16" w:rsidRDefault="002E4448">
            <w:pPr>
              <w:spacing w:before="34"/>
              <w:ind w:left="40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B4AE93" w14:textId="77777777" w:rsidR="00C56E16" w:rsidRDefault="002E4448">
            <w:pPr>
              <w:spacing w:before="34"/>
              <w:ind w:left="3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9A1D63" w14:textId="77777777" w:rsidR="00C56E16" w:rsidRDefault="002E4448">
            <w:pPr>
              <w:spacing w:before="34"/>
              <w:ind w:left="24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0678EA4B" w14:textId="77777777">
        <w:trPr>
          <w:trHeight w:hRule="exact" w:val="181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C97D9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оригинални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научни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резултати,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 </w:t>
            </w:r>
            <w:r>
              <w:rPr>
                <w:rFonts w:ascii="Verdana" w:eastAsia="Verdana" w:hAnsi="Verdana" w:cs="Verdana"/>
                <w:color w:val="363435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 стручно/научно-</w:t>
            </w:r>
          </w:p>
          <w:p w14:paraId="33E3D070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популарно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списание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меѓународен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 во кој учествуваат</w:t>
            </w:r>
          </w:p>
          <w:p w14:paraId="45C03693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најмалку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земји,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при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бројот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 од една земја не</w:t>
            </w:r>
          </w:p>
          <w:p w14:paraId="79FA6FBA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може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да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надминува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две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третини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вкупниот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број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членови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9D39F8" w14:textId="77777777" w:rsidR="00C56E16" w:rsidRDefault="00C56E16">
            <w:pPr>
              <w:spacing w:line="180" w:lineRule="exact"/>
              <w:rPr>
                <w:sz w:val="19"/>
                <w:szCs w:val="19"/>
              </w:rPr>
            </w:pPr>
          </w:p>
          <w:p w14:paraId="05C59B44" w14:textId="77777777" w:rsidR="00C56E16" w:rsidRDefault="00C56E16">
            <w:pPr>
              <w:spacing w:line="200" w:lineRule="exact"/>
            </w:pPr>
          </w:p>
          <w:p w14:paraId="08E22DB6" w14:textId="77777777" w:rsidR="00C56E16" w:rsidRDefault="00C56E16">
            <w:pPr>
              <w:spacing w:line="200" w:lineRule="exact"/>
            </w:pPr>
          </w:p>
          <w:p w14:paraId="680066D2" w14:textId="77777777" w:rsidR="00C56E16" w:rsidRDefault="00C56E16">
            <w:pPr>
              <w:spacing w:line="200" w:lineRule="exact"/>
            </w:pPr>
          </w:p>
          <w:p w14:paraId="72757FF8" w14:textId="77777777"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BB4CB3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7A2F64" w14:textId="77777777" w:rsidR="00C56E16" w:rsidRDefault="00C56E16"/>
        </w:tc>
      </w:tr>
      <w:tr w:rsidR="00C56E16" w14:paraId="138704FC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C1065A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14:paraId="731D92FE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 од научен/стручен собир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9D147B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3527966A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C23148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E969A8" w14:textId="77777777" w:rsidR="00C56E16" w:rsidRDefault="00C56E16"/>
        </w:tc>
      </w:tr>
      <w:tr w:rsidR="00C56E16" w14:paraId="7FCAE0BA" w14:textId="77777777">
        <w:trPr>
          <w:trHeight w:hRule="exact" w:val="11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D6FEC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оригинални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научни/стручни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резултати,</w:t>
            </w:r>
            <w:r>
              <w:rPr>
                <w:rFonts w:ascii="Verdana" w:eastAsia="Verdana" w:hAnsi="Verdana" w:cs="Verdana"/>
                <w:color w:val="363435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објавен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14:paraId="7BF9F4B5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научен/стручен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каде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што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членовите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програмскиот или</w:t>
            </w:r>
          </w:p>
          <w:p w14:paraId="3F2DB5B8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научниот комитет се од најмалку три земји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A13852" w14:textId="77777777" w:rsidR="00C56E16" w:rsidRDefault="00C56E16">
            <w:pPr>
              <w:spacing w:line="200" w:lineRule="exact"/>
            </w:pPr>
          </w:p>
          <w:p w14:paraId="5EFA91E1" w14:textId="77777777"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14:paraId="4DBB5AC0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9554D0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E379F8" w14:textId="77777777" w:rsidR="00C56E16" w:rsidRDefault="00C56E16"/>
        </w:tc>
      </w:tr>
      <w:tr w:rsidR="00C56E16" w14:paraId="46CBD3B0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1C444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Tруд објавен во зборник на трудови на в.о. установ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73D8EB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557EA6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E86087" w14:textId="77777777" w:rsidR="00C56E16" w:rsidRDefault="00C56E16"/>
        </w:tc>
      </w:tr>
      <w:tr w:rsidR="00C56E16" w14:paraId="581CC502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84ED1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Рецензија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монографија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превод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капитално дело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/речник/</w:t>
            </w:r>
          </w:p>
          <w:p w14:paraId="4A876EC1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енциклопедија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B0CA30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414978BE" w14:textId="77777777" w:rsidR="00C56E16" w:rsidRDefault="002E4448">
            <w:pPr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A9DAAE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370DE5" w14:textId="77777777" w:rsidR="00C56E16" w:rsidRDefault="00C56E16"/>
        </w:tc>
      </w:tr>
      <w:tr w:rsidR="00C56E16" w14:paraId="17A0BD26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BECE1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Рецензија на научен/стручен труд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F6406C" w14:textId="77777777"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123BD0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8D6677" w14:textId="77777777" w:rsidR="00C56E16" w:rsidRDefault="00C56E16"/>
        </w:tc>
      </w:tr>
      <w:tr w:rsidR="00C56E16" w14:paraId="24A67994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850D1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Пленарно предавање на научен/стручен собир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53B3E5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294D28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881BFC2" w14:textId="77777777" w:rsidR="00C56E16" w:rsidRDefault="00C56E16"/>
        </w:tc>
      </w:tr>
      <w:tr w:rsidR="00C56E16" w14:paraId="6F8D1D98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92DF3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Секциско предавање на научен/стручен собир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8ACAAE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8E2C6F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4B7325" w14:textId="77777777" w:rsidR="00C56E16" w:rsidRDefault="00C56E16"/>
        </w:tc>
      </w:tr>
      <w:tr w:rsidR="00C56E16" w14:paraId="775D6BBD" w14:textId="77777777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B5312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Пленарно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научен/стручен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  </w:t>
            </w:r>
            <w:r>
              <w:rPr>
                <w:rFonts w:ascii="Verdana" w:eastAsia="Verdana" w:hAnsi="Verdana" w:cs="Verdana"/>
                <w:color w:val="363435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меѓународно учество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2C66FD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777B102" w14:textId="77777777"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CE5CF0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D03A67" w14:textId="77777777" w:rsidR="00C56E16" w:rsidRDefault="00C56E16"/>
        </w:tc>
      </w:tr>
      <w:tr w:rsidR="00C56E16" w14:paraId="0277626A" w14:textId="77777777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FB2832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Секциско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 </w:t>
            </w:r>
            <w:r>
              <w:rPr>
                <w:rFonts w:ascii="Verdana" w:eastAsia="Verdana" w:hAnsi="Verdana" w:cs="Verdana"/>
                <w:color w:val="363435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научен/стручен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собир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меѓународно учество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41EDCB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3F4C403D" w14:textId="77777777"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49468A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2408ED" w14:textId="77777777" w:rsidR="00C56E16" w:rsidRDefault="00C56E16"/>
        </w:tc>
      </w:tr>
      <w:tr w:rsidR="00C56E16" w14:paraId="73211870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0728C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Одржано предавање по покана на универзитет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B4B4A2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82A73B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56705B" w14:textId="77777777" w:rsidR="00C56E16" w:rsidRDefault="00C56E16"/>
        </w:tc>
      </w:tr>
      <w:tr w:rsidR="00C56E16" w14:paraId="3F89380F" w14:textId="77777777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B3888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Одржано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предавање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покана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референтен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странски универзитет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89AF63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61A249C" w14:textId="77777777" w:rsidR="00C56E16" w:rsidRDefault="002E4448">
            <w:pPr>
              <w:ind w:left="636" w:right="6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FB3EA0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9E64AF" w14:textId="77777777" w:rsidR="00C56E16" w:rsidRDefault="00C56E16"/>
        </w:tc>
      </w:tr>
      <w:tr w:rsidR="00C56E16" w14:paraId="0F195D58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3870E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 научен/стручен собир со реферат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509634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9F1085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49B107" w14:textId="77777777" w:rsidR="00C56E16" w:rsidRDefault="00C56E16"/>
        </w:tc>
      </w:tr>
      <w:tr w:rsidR="00C56E16" w14:paraId="0E5BB1B6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1EBFE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усна презентација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B5C176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CBA7F4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F71E8B" w14:textId="77777777" w:rsidR="00C56E16" w:rsidRDefault="00C56E16"/>
        </w:tc>
      </w:tr>
      <w:tr w:rsidR="00C56E16" w14:paraId="5C672DB5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BD463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постер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3BA789" w14:textId="77777777"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9720D8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D3AB81" w14:textId="77777777" w:rsidR="00C56E16" w:rsidRDefault="00C56E16"/>
        </w:tc>
      </w:tr>
      <w:tr w:rsidR="00C56E16" w14:paraId="1F799AC5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5166C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Апстракт објавен во зборник на конференциј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10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E11013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3287D5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91FBE6" w14:textId="77777777" w:rsidR="00C56E16" w:rsidRDefault="00C56E16"/>
        </w:tc>
      </w:tr>
      <w:tr w:rsidR="00C56E16" w14:paraId="3804D4F2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3346E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меѓународна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346690" w14:textId="77777777" w:rsidR="00C56E16" w:rsidRDefault="002E4448">
            <w:pPr>
              <w:spacing w:before="34"/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4F56D6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C3363F" w14:textId="77777777" w:rsidR="00C56E16" w:rsidRDefault="00C56E16"/>
        </w:tc>
      </w:tr>
      <w:tr w:rsidR="00C56E16" w14:paraId="13C701E7" w14:textId="77777777">
        <w:trPr>
          <w:trHeight w:hRule="exact" w:val="298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6A1B6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национална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A965C6" w14:textId="77777777" w:rsidR="00C56E16" w:rsidRDefault="002E4448">
            <w:pPr>
              <w:spacing w:before="34"/>
              <w:ind w:left="554" w:right="55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B261B3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5B0B22" w14:textId="77777777" w:rsidR="00C56E16" w:rsidRDefault="00C56E16"/>
        </w:tc>
      </w:tr>
      <w:tr w:rsidR="00C56E16" w14:paraId="4FC0C88D" w14:textId="77777777">
        <w:trPr>
          <w:trHeight w:hRule="exact" w:val="514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A0B9A2" w14:textId="77777777" w:rsidR="00C56E16" w:rsidRDefault="002E4448">
            <w:pPr>
              <w:spacing w:before="42" w:line="200" w:lineRule="exact"/>
              <w:ind w:left="78" w:right="7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Одржано предавање на семинар за потребите на домашни спортски здруженија и федерации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FE56F7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1C5B16C7" w14:textId="77777777" w:rsidR="00C56E16" w:rsidRDefault="002E4448">
            <w:pPr>
              <w:ind w:left="546" w:right="5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D8589FC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0B8381" w14:textId="77777777" w:rsidR="00C56E16" w:rsidRDefault="00C56E16"/>
        </w:tc>
      </w:tr>
      <w:tr w:rsidR="00C56E16" w14:paraId="34169C40" w14:textId="77777777">
        <w:trPr>
          <w:trHeight w:hRule="exact" w:val="730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DA9726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Одржано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предавање </w:t>
            </w:r>
            <w:r>
              <w:rPr>
                <w:rFonts w:ascii="Verdana" w:eastAsia="Verdana" w:hAnsi="Verdana" w:cs="Verdana"/>
                <w:color w:val="363435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семинар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потребите 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меѓународни спортски</w:t>
            </w:r>
          </w:p>
          <w:p w14:paraId="29E5630C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здруженија и федерации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159FD2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38A11AAC" w14:textId="77777777" w:rsidR="00C56E16" w:rsidRDefault="002E4448">
            <w:pPr>
              <w:ind w:left="644" w:right="64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891B18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E11CB2" w14:textId="77777777" w:rsidR="00C56E16" w:rsidRDefault="00C56E16"/>
        </w:tc>
      </w:tr>
      <w:tr w:rsidR="00C56E16" w14:paraId="63EA7F32" w14:textId="77777777">
        <w:trPr>
          <w:trHeight w:hRule="exact" w:val="562"/>
        </w:trPr>
        <w:tc>
          <w:tcPr>
            <w:tcW w:w="555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7516F2" w14:textId="77777777" w:rsidR="00C56E16" w:rsidRDefault="00C56E16">
            <w:pPr>
              <w:spacing w:before="18" w:line="240" w:lineRule="exact"/>
              <w:rPr>
                <w:sz w:val="24"/>
                <w:szCs w:val="24"/>
              </w:rPr>
            </w:pPr>
          </w:p>
          <w:p w14:paraId="40FE2EA3" w14:textId="77777777"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47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4FEC31" w14:textId="77777777" w:rsidR="00C56E16" w:rsidRDefault="00C56E16"/>
        </w:tc>
        <w:tc>
          <w:tcPr>
            <w:tcW w:w="1134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2510DA" w14:textId="77777777" w:rsidR="00C56E16" w:rsidRDefault="00C56E16"/>
        </w:tc>
        <w:tc>
          <w:tcPr>
            <w:tcW w:w="124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04818B" w14:textId="77777777" w:rsidR="00C56E16" w:rsidRDefault="00C56E16"/>
        </w:tc>
      </w:tr>
    </w:tbl>
    <w:p w14:paraId="361E88DE" w14:textId="77777777" w:rsidR="00C56E16" w:rsidRDefault="00C56E16">
      <w:pPr>
        <w:spacing w:before="3" w:line="220" w:lineRule="exact"/>
        <w:rPr>
          <w:sz w:val="22"/>
          <w:szCs w:val="22"/>
        </w:rPr>
      </w:pPr>
    </w:p>
    <w:p w14:paraId="4C756F1C" w14:textId="77777777" w:rsidR="00C56E16" w:rsidRDefault="000E249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pict w14:anchorId="7AE2C872">
          <v:group id="_x0000_s1036" style="position:absolute;left:0;text-align:left;margin-left:62.35pt;margin-top:.75pt;width:1in;height:0;z-index:-4198;mso-position-horizontal-relative:page" coordorigin="1247,15" coordsize="1440,0">
            <v:shape id="_x0000_s1037" style="position:absolute;left:1247;top:15;width:1440;height:0" coordorigin="1247,15" coordsize="1440,0" path="m1247,15r1440,e" filled="f" strokecolor="#363435" strokeweight="1pt">
              <v:path arrowok="t"/>
            </v:shape>
            <w10:wrap anchorx="page"/>
          </v:group>
        </w:pict>
      </w:r>
      <w:r w:rsidR="002E4448">
        <w:rPr>
          <w:rFonts w:ascii="Verdana" w:eastAsia="Verdana" w:hAnsi="Verdana" w:cs="Verdana"/>
          <w:color w:val="363435"/>
          <w:position w:val="-1"/>
          <w:sz w:val="12"/>
          <w:szCs w:val="12"/>
        </w:rPr>
        <w:t>10. Апстракт на трудови објавени во зборник кога не е објавен целиот труд.</w:t>
      </w:r>
    </w:p>
    <w:p w14:paraId="5034636E" w14:textId="77777777" w:rsidR="00C56E16" w:rsidRDefault="00C56E16">
      <w:pPr>
        <w:spacing w:before="4" w:line="180" w:lineRule="exact"/>
        <w:rPr>
          <w:sz w:val="19"/>
          <w:szCs w:val="19"/>
        </w:rPr>
      </w:pPr>
    </w:p>
    <w:p w14:paraId="04D76023" w14:textId="77777777" w:rsidR="00C56E16" w:rsidRDefault="00C56E16">
      <w:pPr>
        <w:spacing w:line="200" w:lineRule="exact"/>
      </w:pPr>
    </w:p>
    <w:p w14:paraId="558FC4C7" w14:textId="77777777" w:rsidR="00C56E16" w:rsidRDefault="00C56E16">
      <w:pPr>
        <w:spacing w:line="200" w:lineRule="exact"/>
      </w:pPr>
    </w:p>
    <w:p w14:paraId="077CEAA0" w14:textId="77777777" w:rsidR="00C56E16" w:rsidRDefault="00C56E16">
      <w:pPr>
        <w:spacing w:line="200" w:lineRule="exact"/>
      </w:pPr>
    </w:p>
    <w:p w14:paraId="5E41B7EB" w14:textId="77777777" w:rsidR="00C56E16" w:rsidRDefault="00C56E16">
      <w:pPr>
        <w:spacing w:line="200" w:lineRule="exact"/>
      </w:pPr>
    </w:p>
    <w:p w14:paraId="1A398A44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5 од 19</w:t>
      </w:r>
    </w:p>
    <w:p w14:paraId="2C7A08A7" w14:textId="77777777" w:rsidR="00C56E16" w:rsidRDefault="00C56E16">
      <w:pPr>
        <w:spacing w:line="200" w:lineRule="exact"/>
      </w:pPr>
    </w:p>
    <w:p w14:paraId="60AAC01D" w14:textId="77777777" w:rsidR="00C56E16" w:rsidRDefault="00C56E16">
      <w:pPr>
        <w:spacing w:line="200" w:lineRule="exact"/>
      </w:pPr>
    </w:p>
    <w:p w14:paraId="11990363" w14:textId="77777777" w:rsidR="00C56E16" w:rsidRDefault="00C56E16">
      <w:pPr>
        <w:spacing w:line="200" w:lineRule="exact"/>
      </w:pPr>
    </w:p>
    <w:p w14:paraId="3623A131" w14:textId="77777777" w:rsidR="00C56E16" w:rsidRDefault="00C56E16">
      <w:pPr>
        <w:spacing w:line="200" w:lineRule="exact"/>
      </w:pPr>
    </w:p>
    <w:p w14:paraId="0FEB9F6F" w14:textId="77777777" w:rsidR="00C56E16" w:rsidRDefault="00C56E16">
      <w:pPr>
        <w:spacing w:line="200" w:lineRule="exact"/>
      </w:pPr>
    </w:p>
    <w:p w14:paraId="5D501580" w14:textId="77777777" w:rsidR="00C56E16" w:rsidRDefault="00C56E16">
      <w:pPr>
        <w:spacing w:line="200" w:lineRule="exact"/>
      </w:pPr>
    </w:p>
    <w:p w14:paraId="6455C7D5" w14:textId="77777777" w:rsidR="00C56E16" w:rsidRDefault="00C56E16">
      <w:pPr>
        <w:spacing w:before="4" w:line="220" w:lineRule="exact"/>
        <w:rPr>
          <w:sz w:val="22"/>
          <w:szCs w:val="22"/>
        </w:rPr>
      </w:pPr>
    </w:p>
    <w:p w14:paraId="49E02BA4" w14:textId="77777777" w:rsidR="00C56E16" w:rsidRDefault="002E4448">
      <w:pPr>
        <w:spacing w:before="24"/>
        <w:ind w:left="4384" w:right="422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4</w:t>
      </w:r>
    </w:p>
    <w:p w14:paraId="37F716AF" w14:textId="77777777" w:rsidR="00C56E16" w:rsidRDefault="00C56E16">
      <w:pPr>
        <w:spacing w:before="17" w:line="220" w:lineRule="exact"/>
        <w:rPr>
          <w:sz w:val="22"/>
          <w:szCs w:val="22"/>
        </w:rPr>
      </w:pPr>
    </w:p>
    <w:p w14:paraId="1D2E04D4" w14:textId="77777777" w:rsidR="00C56E16" w:rsidRDefault="002E4448">
      <w:pPr>
        <w:spacing w:line="220" w:lineRule="exact"/>
        <w:ind w:left="2937" w:right="2777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СТРУЧНО-УМЕТНИЧКА ДЕЈНОСТ</w:t>
      </w:r>
    </w:p>
    <w:p w14:paraId="097BF6E9" w14:textId="77777777"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 w14:paraId="31ECC1CD" w14:textId="77777777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BBFD77" w14:textId="77777777"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F7C09C" w14:textId="77777777"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A4D63E" w14:textId="77777777"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BC03DA" w14:textId="77777777"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2DF1098C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D395D6" w14:textId="77777777" w:rsidR="00C56E16" w:rsidRDefault="002E4448">
            <w:pPr>
              <w:spacing w:before="42"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изведено 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претставено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архитектонско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 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</w:p>
          <w:p w14:paraId="6A280DB4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архитектурата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урбанизмот,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признат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струката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A29FDD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02DBA33A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11958D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A325E2" w14:textId="77777777" w:rsidR="00C56E16" w:rsidRDefault="00C56E16"/>
        </w:tc>
      </w:tr>
      <w:tr w:rsidR="00C56E16" w14:paraId="4135C144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080D6A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Самостојно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</w:t>
            </w:r>
            <w:r>
              <w:rPr>
                <w:rFonts w:ascii="Verdana" w:eastAsia="Verdana" w:hAnsi="Verdana" w:cs="Verdana"/>
                <w:color w:val="363435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урбанистички дела со</w:t>
            </w:r>
          </w:p>
          <w:p w14:paraId="36F74EE9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публикација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9B0B59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7F0F32D7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1E5653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E25723" w14:textId="77777777" w:rsidR="00C56E16" w:rsidRDefault="00C56E16"/>
        </w:tc>
      </w:tr>
      <w:tr w:rsidR="00C56E16" w14:paraId="12CEFA16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4428B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Идејно архитектонско решение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DBCF19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A4D642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BC9C8F" w14:textId="77777777" w:rsidR="00C56E16" w:rsidRDefault="00C56E16"/>
        </w:tc>
      </w:tr>
      <w:tr w:rsidR="00C56E16" w14:paraId="00D5F328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5CD33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 архитектонски објект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1ED74A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361F94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66479C" w14:textId="77777777" w:rsidR="00C56E16" w:rsidRDefault="00C56E16"/>
        </w:tc>
      </w:tr>
      <w:tr w:rsidR="00C56E16" w14:paraId="26EFB96C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DE03F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 архитектонски објект од национално 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4A4085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99F8FC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F1A264" w14:textId="77777777" w:rsidR="00C56E16" w:rsidRDefault="00C56E16"/>
        </w:tc>
      </w:tr>
      <w:tr w:rsidR="00C56E16" w14:paraId="2F113204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A9335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светска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архитектонска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</w:t>
            </w:r>
            <w:r>
              <w:rPr>
                <w:rFonts w:ascii="Verdana" w:eastAsia="Verdana" w:hAnsi="Verdana" w:cs="Verdana"/>
                <w:color w:val="363435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урбанистичка манифестација  со</w:t>
            </w:r>
          </w:p>
          <w:p w14:paraId="57242311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 претставување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622A6E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71027CF9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815372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6B00FA" w14:textId="77777777" w:rsidR="00C56E16" w:rsidRDefault="00C56E16"/>
        </w:tc>
      </w:tr>
      <w:tr w:rsidR="00C56E16" w14:paraId="64418080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B889F6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Самостојно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архитектонски проекти (во земјата, по</w:t>
            </w:r>
          </w:p>
          <w:p w14:paraId="5F917948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повик од национална установа)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E6B3F8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2F9311C1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1CD8E1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B8F951" w14:textId="77777777" w:rsidR="00C56E16" w:rsidRDefault="00C56E16"/>
        </w:tc>
      </w:tr>
      <w:tr w:rsidR="00C56E16" w14:paraId="0133E061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EB93C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Наградено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архитектонски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архитектонско- урбанистички</w:t>
            </w:r>
          </w:p>
          <w:p w14:paraId="4B920F7D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конкурс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691D74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049BCC54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FA562E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C90E3D" w14:textId="77777777" w:rsidR="00C56E16" w:rsidRDefault="00C56E16"/>
        </w:tc>
      </w:tr>
      <w:tr w:rsidR="00C56E16" w14:paraId="5E1DAFBD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338EC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решение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простор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F94235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6DCF5C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B8C9AC" w14:textId="77777777" w:rsidR="00C56E16" w:rsidRDefault="00C56E16"/>
        </w:tc>
      </w:tr>
      <w:tr w:rsidR="00C56E16" w14:paraId="052A2AB7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3EBC0D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 решение за простор од градско значење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5220D7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C2DA68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419CD4" w14:textId="77777777" w:rsidR="00C56E16" w:rsidRDefault="00C56E16"/>
        </w:tc>
      </w:tr>
      <w:tr w:rsidR="00C56E16" w14:paraId="1E0DAF43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B55CB6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Куратор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изложба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областа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архитектурата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урбанизмот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B28EBA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6A1A62E3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509F45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FAD6C2" w14:textId="77777777" w:rsidR="00C56E16" w:rsidRDefault="00C56E16"/>
        </w:tc>
      </w:tr>
      <w:tr w:rsidR="00C56E16" w14:paraId="0428B9FB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096E9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Идејно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обликовно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решение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елементи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мебел,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урбана опрема и други</w:t>
            </w:r>
          </w:p>
          <w:p w14:paraId="1AE36042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објекти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F08491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691A782E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815DD2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8F90459" w14:textId="77777777" w:rsidR="00C56E16" w:rsidRDefault="00C56E16"/>
        </w:tc>
      </w:tr>
      <w:tr w:rsidR="00C56E16" w14:paraId="6D6DC34D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73782D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елемент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мебел,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урбана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опрема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друг предмет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D60D58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7CACF3F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7D7B68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F3FE41" w14:textId="77777777" w:rsidR="00C56E16" w:rsidRDefault="00C56E16"/>
        </w:tc>
      </w:tr>
      <w:tr w:rsidR="00C56E16" w14:paraId="236E4341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EA49F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Урбанистичко решение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23B530" w14:textId="77777777" w:rsidR="00C56E16" w:rsidRDefault="002E4448">
            <w:pPr>
              <w:spacing w:before="34"/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EAB7F9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A09483" w14:textId="77777777" w:rsidR="00C56E16" w:rsidRDefault="00C56E16"/>
        </w:tc>
      </w:tr>
      <w:tr w:rsidR="00C56E16" w14:paraId="44AF4BC1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16CA09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Архитектонско-урбанистичко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решение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партерни </w:t>
            </w:r>
            <w:r>
              <w:rPr>
                <w:rFonts w:ascii="Verdana" w:eastAsia="Verdana" w:hAnsi="Verdana" w:cs="Verdana"/>
                <w:color w:val="363435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амбиентални целини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51A8A9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0C06317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A64166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27A9F1" w14:textId="77777777" w:rsidR="00C56E16" w:rsidRDefault="00C56E16"/>
        </w:tc>
      </w:tr>
      <w:tr w:rsidR="00C56E16" w14:paraId="2C867F81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FA16B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Групно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урбанистички дела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4617A9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8069C8A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B03493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DDA819" w14:textId="77777777" w:rsidR="00C56E16" w:rsidRDefault="00C56E16"/>
        </w:tc>
      </w:tr>
      <w:tr w:rsidR="00C56E16" w14:paraId="242DBA68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D64916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архитектонски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 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архитектонско- урбанистички конкурс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BEA6EF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561705C6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456CCC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6BAF38" w14:textId="77777777" w:rsidR="00C56E16" w:rsidRDefault="00C56E16"/>
        </w:tc>
      </w:tr>
      <w:tr w:rsidR="00C56E16" w14:paraId="70EEE21D" w14:textId="77777777">
        <w:trPr>
          <w:trHeight w:hRule="exact" w:val="137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54F11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-Режија/продукција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аудиовизуелно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 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монументален формат;</w:t>
            </w:r>
          </w:p>
          <w:p w14:paraId="1AB0BF04" w14:textId="77777777"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-Учество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светска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манифестација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национално претставување</w:t>
            </w:r>
          </w:p>
          <w:p w14:paraId="099CCBE1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(светски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биеналиња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најзначајни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светски </w:t>
            </w:r>
            <w:r>
              <w:rPr>
                <w:rFonts w:ascii="Verdana" w:eastAsia="Verdana" w:hAnsi="Verdana" w:cs="Verdana"/>
                <w:color w:val="363435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 манифестации).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463EE5" w14:textId="77777777" w:rsidR="00C56E16" w:rsidRDefault="00C56E16">
            <w:pPr>
              <w:spacing w:before="4" w:line="160" w:lineRule="exact"/>
              <w:rPr>
                <w:sz w:val="17"/>
                <w:szCs w:val="17"/>
              </w:rPr>
            </w:pPr>
          </w:p>
          <w:p w14:paraId="24E7ADF6" w14:textId="77777777" w:rsidR="00C56E16" w:rsidRDefault="00C56E16">
            <w:pPr>
              <w:spacing w:line="200" w:lineRule="exact"/>
            </w:pPr>
          </w:p>
          <w:p w14:paraId="670976E1" w14:textId="77777777" w:rsidR="00C56E16" w:rsidRDefault="00C56E16">
            <w:pPr>
              <w:spacing w:line="200" w:lineRule="exact"/>
            </w:pPr>
          </w:p>
          <w:p w14:paraId="71227EA3" w14:textId="77777777" w:rsidR="00C56E16" w:rsidRDefault="002E4448">
            <w:pPr>
              <w:ind w:left="371" w:right="37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611871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F3902D" w14:textId="77777777" w:rsidR="00C56E16" w:rsidRDefault="00C56E16"/>
        </w:tc>
      </w:tr>
    </w:tbl>
    <w:p w14:paraId="17657596" w14:textId="77777777" w:rsidR="00C56E16" w:rsidRDefault="00C56E16">
      <w:pPr>
        <w:spacing w:line="120" w:lineRule="exact"/>
        <w:rPr>
          <w:sz w:val="13"/>
          <w:szCs w:val="13"/>
        </w:rPr>
      </w:pPr>
    </w:p>
    <w:p w14:paraId="2A5CC97F" w14:textId="77777777" w:rsidR="00C56E16" w:rsidRDefault="00C56E16">
      <w:pPr>
        <w:spacing w:line="200" w:lineRule="exact"/>
      </w:pPr>
    </w:p>
    <w:p w14:paraId="44AAC3FC" w14:textId="77777777" w:rsidR="00C56E16" w:rsidRDefault="00C56E16">
      <w:pPr>
        <w:spacing w:line="200" w:lineRule="exact"/>
      </w:pPr>
    </w:p>
    <w:p w14:paraId="662D72E3" w14:textId="77777777" w:rsidR="00C56E16" w:rsidRDefault="00C56E16">
      <w:pPr>
        <w:spacing w:line="200" w:lineRule="exact"/>
      </w:pPr>
    </w:p>
    <w:p w14:paraId="789D4E38" w14:textId="77777777" w:rsidR="00C56E16" w:rsidRDefault="00C56E16">
      <w:pPr>
        <w:spacing w:line="200" w:lineRule="exact"/>
      </w:pPr>
    </w:p>
    <w:p w14:paraId="45CEBFCA" w14:textId="77777777" w:rsidR="00C56E16" w:rsidRDefault="00C56E16">
      <w:pPr>
        <w:spacing w:line="200" w:lineRule="exact"/>
      </w:pPr>
    </w:p>
    <w:p w14:paraId="27A0958E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6 од 19</w:t>
      </w:r>
    </w:p>
    <w:p w14:paraId="56963503" w14:textId="77777777" w:rsidR="00C56E16" w:rsidRDefault="00C56E16">
      <w:pPr>
        <w:spacing w:line="200" w:lineRule="exact"/>
      </w:pPr>
    </w:p>
    <w:p w14:paraId="5B7C986B" w14:textId="77777777" w:rsidR="00C56E16" w:rsidRDefault="00C56E16">
      <w:pPr>
        <w:spacing w:line="200" w:lineRule="exact"/>
      </w:pPr>
    </w:p>
    <w:p w14:paraId="55F02307" w14:textId="77777777" w:rsidR="00C56E16" w:rsidRDefault="00C56E16">
      <w:pPr>
        <w:spacing w:line="200" w:lineRule="exact"/>
      </w:pPr>
    </w:p>
    <w:p w14:paraId="787C9B6E" w14:textId="77777777" w:rsidR="00C56E16" w:rsidRDefault="00C56E16">
      <w:pPr>
        <w:spacing w:line="200" w:lineRule="exact"/>
      </w:pPr>
    </w:p>
    <w:p w14:paraId="5F63CDA2" w14:textId="77777777" w:rsidR="00C56E16" w:rsidRDefault="00C56E16">
      <w:pPr>
        <w:spacing w:line="200" w:lineRule="exact"/>
      </w:pPr>
    </w:p>
    <w:p w14:paraId="12D4B7AA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 w14:paraId="7422DB72" w14:textId="77777777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96B93F" w14:textId="77777777"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4D5A1E" w14:textId="77777777"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86D529" w14:textId="77777777"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AC82CE" w14:textId="77777777"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1D1FF824" w14:textId="77777777">
        <w:trPr>
          <w:trHeight w:hRule="exact" w:val="298"/>
        </w:trPr>
        <w:tc>
          <w:tcPr>
            <w:tcW w:w="5620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14:paraId="7849909B" w14:textId="77777777" w:rsidR="00C56E16" w:rsidRDefault="002E4448">
            <w:pPr>
              <w:spacing w:before="42"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Солистички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 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оркестар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камерен оркестар; солистички или дуо рецитал; главна улога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опера;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балетски оркестар (целовечерен концерт); *</w:t>
            </w:r>
          </w:p>
          <w:p w14:paraId="393D959A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симфониско дело, балет, опера; дело за солист и симфониски оркестар; дело за хор и симфониски оркестар; **</w:t>
            </w:r>
          </w:p>
          <w:p w14:paraId="0AA10233" w14:textId="77777777" w:rsidR="00C56E16" w:rsidRDefault="002E4448">
            <w:pPr>
              <w:spacing w:line="200" w:lineRule="exact"/>
              <w:ind w:left="78" w:right="1807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Издадено ЦД или друг носач на звук;</w:t>
            </w:r>
          </w:p>
          <w:p w14:paraId="5DDE1C6B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 целовечерно 8 балетско дело изведено со ансамбл и солисти на голема сцена**;</w:t>
            </w:r>
          </w:p>
          <w:p w14:paraId="2CF5100F" w14:textId="77777777"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прва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 дело изведено со ансамбл и солисти на голема сцена*;</w:t>
            </w:r>
          </w:p>
          <w:p w14:paraId="5075EB76" w14:textId="77777777" w:rsidR="00C56E16" w:rsidRDefault="00C56E16">
            <w:pPr>
              <w:spacing w:before="16" w:line="200" w:lineRule="exact"/>
            </w:pPr>
          </w:p>
          <w:p w14:paraId="56D6E9CE" w14:textId="77777777"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Авторство/продукција на сценско-уметничко или аудиовизуелно дело од голем формат; авторско учество/ коавторство/извршна продукција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аудиовизуелно дело од монументален формат;</w:t>
            </w:r>
          </w:p>
          <w:p w14:paraId="0DD458CF" w14:textId="77777777" w:rsidR="00C56E16" w:rsidRDefault="002E4448">
            <w:pPr>
              <w:spacing w:line="200" w:lineRule="exact"/>
              <w:ind w:left="78" w:right="25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Монументално ликовно дело од национално значење.</w:t>
            </w:r>
          </w:p>
        </w:tc>
        <w:tc>
          <w:tcPr>
            <w:tcW w:w="1058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</w:tcPr>
          <w:p w14:paraId="265FAFED" w14:textId="77777777" w:rsidR="00C56E16" w:rsidRDefault="00C56E16">
            <w:pPr>
              <w:spacing w:line="200" w:lineRule="exact"/>
            </w:pPr>
          </w:p>
          <w:p w14:paraId="3FECEFD0" w14:textId="77777777" w:rsidR="00C56E16" w:rsidRDefault="00C56E16">
            <w:pPr>
              <w:spacing w:line="200" w:lineRule="exact"/>
            </w:pPr>
          </w:p>
          <w:p w14:paraId="7FB8DACC" w14:textId="77777777" w:rsidR="00C56E16" w:rsidRDefault="00C56E16">
            <w:pPr>
              <w:spacing w:line="200" w:lineRule="exact"/>
            </w:pPr>
          </w:p>
          <w:p w14:paraId="71AEB4F3" w14:textId="77777777" w:rsidR="00C56E16" w:rsidRDefault="00C56E16">
            <w:pPr>
              <w:spacing w:line="200" w:lineRule="exact"/>
            </w:pPr>
          </w:p>
          <w:p w14:paraId="5660BD65" w14:textId="77777777" w:rsidR="00C56E16" w:rsidRDefault="00C56E16">
            <w:pPr>
              <w:spacing w:line="200" w:lineRule="exact"/>
            </w:pPr>
          </w:p>
          <w:p w14:paraId="584EB3EA" w14:textId="77777777" w:rsidR="00C56E16" w:rsidRDefault="00C56E16">
            <w:pPr>
              <w:spacing w:line="200" w:lineRule="exact"/>
            </w:pPr>
          </w:p>
          <w:p w14:paraId="5E590B3F" w14:textId="77777777" w:rsidR="00C56E16" w:rsidRDefault="00C56E16">
            <w:pPr>
              <w:spacing w:line="200" w:lineRule="exact"/>
            </w:pPr>
          </w:p>
          <w:p w14:paraId="191157AA" w14:textId="77777777" w:rsidR="00C56E16" w:rsidRDefault="00C56E16">
            <w:pPr>
              <w:spacing w:line="200" w:lineRule="exact"/>
            </w:pPr>
          </w:p>
          <w:p w14:paraId="495CDE30" w14:textId="77777777" w:rsidR="00C56E16" w:rsidRDefault="00C56E16">
            <w:pPr>
              <w:spacing w:line="200" w:lineRule="exact"/>
            </w:pPr>
          </w:p>
          <w:p w14:paraId="0AC4B194" w14:textId="77777777" w:rsidR="00C56E16" w:rsidRDefault="00C56E16">
            <w:pPr>
              <w:spacing w:before="6" w:line="280" w:lineRule="exact"/>
              <w:rPr>
                <w:sz w:val="28"/>
                <w:szCs w:val="28"/>
              </w:rPr>
            </w:pPr>
          </w:p>
          <w:p w14:paraId="36DD41F3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37D02E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3A6ACD" w14:textId="77777777" w:rsidR="00C56E16" w:rsidRDefault="00C56E16"/>
        </w:tc>
      </w:tr>
      <w:tr w:rsidR="00C56E16" w14:paraId="196DA824" w14:textId="77777777">
        <w:trPr>
          <w:trHeight w:hRule="exact" w:val="298"/>
        </w:trPr>
        <w:tc>
          <w:tcPr>
            <w:tcW w:w="5620" w:type="dxa"/>
            <w:vMerge/>
            <w:tcBorders>
              <w:left w:val="single" w:sz="2" w:space="0" w:color="363435"/>
              <w:right w:val="single" w:sz="2" w:space="0" w:color="363435"/>
            </w:tcBorders>
          </w:tcPr>
          <w:p w14:paraId="6E7F435C" w14:textId="77777777" w:rsidR="00C56E16" w:rsidRDefault="00C56E16"/>
        </w:tc>
        <w:tc>
          <w:tcPr>
            <w:tcW w:w="1058" w:type="dxa"/>
            <w:vMerge/>
            <w:tcBorders>
              <w:left w:val="single" w:sz="2" w:space="0" w:color="363435"/>
              <w:right w:val="single" w:sz="2" w:space="0" w:color="363435"/>
            </w:tcBorders>
          </w:tcPr>
          <w:p w14:paraId="234808CD" w14:textId="77777777"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865500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77A123" w14:textId="77777777" w:rsidR="00C56E16" w:rsidRDefault="00C56E16"/>
        </w:tc>
      </w:tr>
      <w:tr w:rsidR="00C56E16" w14:paraId="39388243" w14:textId="77777777">
        <w:trPr>
          <w:trHeight w:hRule="exact" w:val="3806"/>
        </w:trPr>
        <w:tc>
          <w:tcPr>
            <w:tcW w:w="5620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D81A30" w14:textId="77777777" w:rsidR="00C56E16" w:rsidRDefault="00C56E16"/>
        </w:tc>
        <w:tc>
          <w:tcPr>
            <w:tcW w:w="1058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716440" w14:textId="77777777"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1FC9AA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882D24" w14:textId="77777777" w:rsidR="00C56E16" w:rsidRDefault="00C56E16"/>
        </w:tc>
      </w:tr>
      <w:tr w:rsidR="00C56E16" w14:paraId="6190421B" w14:textId="77777777">
        <w:trPr>
          <w:trHeight w:hRule="exact" w:val="73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EA296B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Создадено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камерно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дело,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создадено 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изведено дело за Биг бенд**;</w:t>
            </w:r>
          </w:p>
          <w:p w14:paraId="7D43C8FB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Ретроспективно-монографска изложба.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824098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1BF4C0FE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9C857A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B94B72" w14:textId="77777777" w:rsidR="00C56E16" w:rsidRDefault="00C56E16"/>
        </w:tc>
      </w:tr>
      <w:tr w:rsidR="00C56E16" w14:paraId="21D4F8E5" w14:textId="77777777">
        <w:trPr>
          <w:trHeight w:hRule="exact" w:val="181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450303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земјата, по повик од национална установа);</w:t>
            </w:r>
          </w:p>
          <w:p w14:paraId="509177EF" w14:textId="77777777"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Кореографија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пренос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кореографија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неокласично или</w:t>
            </w:r>
          </w:p>
          <w:p w14:paraId="77B2F0C0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голема сцена**;</w:t>
            </w:r>
          </w:p>
          <w:p w14:paraId="26CAE94B" w14:textId="77777777" w:rsidR="00C56E16" w:rsidRDefault="002E4448">
            <w:pPr>
              <w:spacing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прва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неокласично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 изведено со ансамбл и солисти на голема сцена*.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649951" w14:textId="77777777" w:rsidR="00C56E16" w:rsidRDefault="00C56E16">
            <w:pPr>
              <w:spacing w:line="180" w:lineRule="exact"/>
              <w:rPr>
                <w:sz w:val="19"/>
                <w:szCs w:val="19"/>
              </w:rPr>
            </w:pPr>
          </w:p>
          <w:p w14:paraId="1B5AA5AC" w14:textId="77777777" w:rsidR="00C56E16" w:rsidRDefault="00C56E16">
            <w:pPr>
              <w:spacing w:line="200" w:lineRule="exact"/>
            </w:pPr>
          </w:p>
          <w:p w14:paraId="7F928AE0" w14:textId="77777777" w:rsidR="00C56E16" w:rsidRDefault="00C56E16">
            <w:pPr>
              <w:spacing w:line="200" w:lineRule="exact"/>
            </w:pPr>
          </w:p>
          <w:p w14:paraId="33E6B9F3" w14:textId="77777777" w:rsidR="00C56E16" w:rsidRDefault="00C56E16">
            <w:pPr>
              <w:spacing w:line="200" w:lineRule="exact"/>
            </w:pPr>
          </w:p>
          <w:p w14:paraId="35785B72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58F8C8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4CFEBA" w14:textId="77777777" w:rsidR="00C56E16" w:rsidRDefault="00C56E16"/>
        </w:tc>
      </w:tr>
      <w:tr w:rsidR="00C56E16" w14:paraId="52EAF1F5" w14:textId="77777777">
        <w:trPr>
          <w:trHeight w:hRule="exact" w:val="122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5D1C12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странство, по повик).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0A9ED4" w14:textId="77777777" w:rsidR="00C56E16" w:rsidRDefault="00C56E16">
            <w:pPr>
              <w:spacing w:line="200" w:lineRule="exact"/>
            </w:pPr>
          </w:p>
          <w:p w14:paraId="377BFF03" w14:textId="77777777" w:rsidR="00C56E16" w:rsidRDefault="00C56E16">
            <w:pPr>
              <w:spacing w:before="18" w:line="280" w:lineRule="exact"/>
              <w:rPr>
                <w:sz w:val="28"/>
                <w:szCs w:val="28"/>
              </w:rPr>
            </w:pPr>
          </w:p>
          <w:p w14:paraId="2AF2F853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2D40A6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15F87F" w14:textId="77777777" w:rsidR="00C56E16" w:rsidRDefault="00C56E16"/>
        </w:tc>
      </w:tr>
    </w:tbl>
    <w:p w14:paraId="1A512B55" w14:textId="77777777" w:rsidR="00C56E16" w:rsidRDefault="00C56E16">
      <w:pPr>
        <w:spacing w:line="200" w:lineRule="exact"/>
      </w:pPr>
    </w:p>
    <w:p w14:paraId="36F821DD" w14:textId="77777777" w:rsidR="00C56E16" w:rsidRDefault="00C56E16">
      <w:pPr>
        <w:spacing w:line="200" w:lineRule="exact"/>
      </w:pPr>
    </w:p>
    <w:p w14:paraId="6837E7C9" w14:textId="77777777" w:rsidR="00C56E16" w:rsidRDefault="00C56E16">
      <w:pPr>
        <w:spacing w:line="200" w:lineRule="exact"/>
      </w:pPr>
    </w:p>
    <w:p w14:paraId="43C3F551" w14:textId="77777777" w:rsidR="00C56E16" w:rsidRDefault="00C56E16">
      <w:pPr>
        <w:spacing w:line="200" w:lineRule="exact"/>
      </w:pPr>
    </w:p>
    <w:p w14:paraId="4FA70276" w14:textId="77777777" w:rsidR="00C56E16" w:rsidRDefault="00C56E16">
      <w:pPr>
        <w:spacing w:line="200" w:lineRule="exact"/>
      </w:pPr>
    </w:p>
    <w:p w14:paraId="55164122" w14:textId="77777777" w:rsidR="00C56E16" w:rsidRDefault="00C56E16">
      <w:pPr>
        <w:spacing w:line="200" w:lineRule="exact"/>
      </w:pPr>
    </w:p>
    <w:p w14:paraId="51CD8E24" w14:textId="77777777" w:rsidR="00C56E16" w:rsidRDefault="00C56E16">
      <w:pPr>
        <w:spacing w:line="200" w:lineRule="exact"/>
      </w:pPr>
    </w:p>
    <w:p w14:paraId="55D2DE48" w14:textId="77777777" w:rsidR="00C56E16" w:rsidRDefault="00C56E16">
      <w:pPr>
        <w:spacing w:line="200" w:lineRule="exact"/>
      </w:pPr>
    </w:p>
    <w:p w14:paraId="15A65CE1" w14:textId="77777777" w:rsidR="00C56E16" w:rsidRDefault="00C56E16">
      <w:pPr>
        <w:spacing w:line="200" w:lineRule="exact"/>
      </w:pPr>
    </w:p>
    <w:p w14:paraId="2A45ECB8" w14:textId="77777777" w:rsidR="00C56E16" w:rsidRDefault="00C56E16">
      <w:pPr>
        <w:spacing w:line="200" w:lineRule="exact"/>
      </w:pPr>
    </w:p>
    <w:p w14:paraId="57972589" w14:textId="77777777" w:rsidR="00C56E16" w:rsidRDefault="00C56E16">
      <w:pPr>
        <w:spacing w:line="200" w:lineRule="exact"/>
      </w:pPr>
    </w:p>
    <w:p w14:paraId="5C87D8AD" w14:textId="77777777" w:rsidR="00C56E16" w:rsidRDefault="00C56E16">
      <w:pPr>
        <w:spacing w:line="200" w:lineRule="exact"/>
      </w:pPr>
    </w:p>
    <w:p w14:paraId="629051DE" w14:textId="77777777" w:rsidR="00C56E16" w:rsidRDefault="00C56E16">
      <w:pPr>
        <w:spacing w:line="200" w:lineRule="exact"/>
      </w:pPr>
    </w:p>
    <w:p w14:paraId="55A19680" w14:textId="77777777" w:rsidR="00C56E16" w:rsidRDefault="00C56E16">
      <w:pPr>
        <w:spacing w:line="200" w:lineRule="exact"/>
      </w:pPr>
    </w:p>
    <w:p w14:paraId="33179912" w14:textId="77777777" w:rsidR="00C56E16" w:rsidRDefault="00C56E16">
      <w:pPr>
        <w:spacing w:line="200" w:lineRule="exact"/>
      </w:pPr>
    </w:p>
    <w:p w14:paraId="2B5828F3" w14:textId="77777777" w:rsidR="00C56E16" w:rsidRDefault="00C56E16">
      <w:pPr>
        <w:spacing w:line="200" w:lineRule="exact"/>
      </w:pPr>
    </w:p>
    <w:p w14:paraId="7027AAD8" w14:textId="77777777" w:rsidR="00C56E16" w:rsidRDefault="00C56E16">
      <w:pPr>
        <w:spacing w:line="200" w:lineRule="exact"/>
      </w:pPr>
    </w:p>
    <w:p w14:paraId="3CD225FE" w14:textId="77777777" w:rsidR="00C56E16" w:rsidRDefault="00C56E16">
      <w:pPr>
        <w:spacing w:line="200" w:lineRule="exact"/>
      </w:pPr>
    </w:p>
    <w:p w14:paraId="65084F1F" w14:textId="77777777" w:rsidR="00C56E16" w:rsidRDefault="00C56E16">
      <w:pPr>
        <w:spacing w:line="200" w:lineRule="exact"/>
      </w:pPr>
    </w:p>
    <w:p w14:paraId="0AD04DE7" w14:textId="77777777" w:rsidR="00C56E16" w:rsidRDefault="00C56E16">
      <w:pPr>
        <w:spacing w:line="200" w:lineRule="exact"/>
      </w:pPr>
    </w:p>
    <w:p w14:paraId="74495122" w14:textId="77777777" w:rsidR="00C56E16" w:rsidRDefault="00C56E16">
      <w:pPr>
        <w:spacing w:before="6" w:line="260" w:lineRule="exact"/>
        <w:rPr>
          <w:sz w:val="26"/>
          <w:szCs w:val="26"/>
        </w:rPr>
      </w:pPr>
    </w:p>
    <w:p w14:paraId="3BBA8AB9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7 од 19</w:t>
      </w:r>
    </w:p>
    <w:p w14:paraId="7E68C155" w14:textId="77777777" w:rsidR="00C56E16" w:rsidRDefault="00C56E16">
      <w:pPr>
        <w:spacing w:line="200" w:lineRule="exact"/>
      </w:pPr>
    </w:p>
    <w:p w14:paraId="13CDC9D3" w14:textId="77777777" w:rsidR="00C56E16" w:rsidRDefault="00C56E16">
      <w:pPr>
        <w:spacing w:line="200" w:lineRule="exact"/>
      </w:pPr>
    </w:p>
    <w:p w14:paraId="58C46583" w14:textId="77777777" w:rsidR="00C56E16" w:rsidRDefault="00C56E16">
      <w:pPr>
        <w:spacing w:line="200" w:lineRule="exact"/>
      </w:pPr>
    </w:p>
    <w:p w14:paraId="017745D5" w14:textId="77777777" w:rsidR="00C56E16" w:rsidRDefault="00C56E16">
      <w:pPr>
        <w:spacing w:line="200" w:lineRule="exact"/>
      </w:pPr>
    </w:p>
    <w:p w14:paraId="57BEBDCA" w14:textId="77777777" w:rsidR="00C56E16" w:rsidRDefault="00C56E16">
      <w:pPr>
        <w:spacing w:line="200" w:lineRule="exact"/>
      </w:pPr>
    </w:p>
    <w:p w14:paraId="4B83DE2D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 w14:paraId="704F78D1" w14:textId="77777777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EF49F4" w14:textId="77777777"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F4D4CF" w14:textId="77777777"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94C166" w14:textId="77777777"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CC225F" w14:textId="77777777"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08E6AEBF" w14:textId="77777777">
        <w:trPr>
          <w:trHeight w:hRule="exact" w:val="548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3DACFC1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Солистички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дуо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полурецитал; диригирање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камерен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оркестар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(целовечерен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концерт);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хор (целовечерен концерт); *</w:t>
            </w:r>
          </w:p>
          <w:p w14:paraId="6C60F341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дело за соло инструмент или за вокал; **</w:t>
            </w:r>
          </w:p>
          <w:p w14:paraId="5E610424" w14:textId="77777777" w:rsidR="00C56E16" w:rsidRDefault="002E4448">
            <w:pPr>
              <w:spacing w:line="200" w:lineRule="exact"/>
              <w:ind w:left="78" w:right="251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Создадена применета музика;</w:t>
            </w:r>
          </w:p>
          <w:p w14:paraId="4AE8B8E9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симфониско дело, балет, опера; дело за солист и симфониски оркестар; дело за хор и симфониски оркестар;</w:t>
            </w:r>
          </w:p>
          <w:p w14:paraId="5D0AA8B2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Репетиторска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дејност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подготовка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прва </w:t>
            </w:r>
            <w:r>
              <w:rPr>
                <w:rFonts w:ascii="Verdana" w:eastAsia="Verdana" w:hAnsi="Verdana" w:cs="Verdana"/>
                <w:color w:val="363435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 целовечерно балетско дело;</w:t>
            </w:r>
          </w:p>
          <w:p w14:paraId="7CF69DA3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Авторство/извршна продукција/маркетинг на сценско- уметничко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аудиовизуелно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мал </w:t>
            </w:r>
            <w:r>
              <w:rPr>
                <w:rFonts w:ascii="Verdana" w:eastAsia="Verdana" w:hAnsi="Verdana" w:cs="Verdana"/>
                <w:color w:val="363435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формат; авторско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учество/коавторство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аудиовизуелно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среден формат;</w:t>
            </w:r>
          </w:p>
          <w:p w14:paraId="1C0A626A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Самостојно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 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 во земјата;</w:t>
            </w:r>
          </w:p>
          <w:p w14:paraId="556E3B12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Групно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претставување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ликовни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дела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– </w:t>
            </w:r>
            <w:r>
              <w:rPr>
                <w:rFonts w:ascii="Verdana" w:eastAsia="Verdana" w:hAnsi="Verdana" w:cs="Verdana"/>
                <w:color w:val="363435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посебен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проект,</w:t>
            </w:r>
          </w:p>
          <w:p w14:paraId="00DD1515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меѓународна,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селектирана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жирирана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манифестација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(во странство);</w:t>
            </w:r>
          </w:p>
          <w:p w14:paraId="3C7E7D8D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 и</w:t>
            </w:r>
          </w:p>
          <w:p w14:paraId="5BA36988" w14:textId="77777777" w:rsidR="00C56E16" w:rsidRDefault="002E4448">
            <w:pPr>
              <w:spacing w:line="200" w:lineRule="exact"/>
              <w:ind w:left="78" w:right="65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 книги за странски издавачи (како автор).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146D82" w14:textId="77777777" w:rsidR="00C56E16" w:rsidRDefault="00C56E16">
            <w:pPr>
              <w:spacing w:line="200" w:lineRule="exact"/>
            </w:pPr>
          </w:p>
          <w:p w14:paraId="55B9EBAB" w14:textId="77777777" w:rsidR="00C56E16" w:rsidRDefault="00C56E16">
            <w:pPr>
              <w:spacing w:line="200" w:lineRule="exact"/>
            </w:pPr>
          </w:p>
          <w:p w14:paraId="5892D7FC" w14:textId="77777777" w:rsidR="00C56E16" w:rsidRDefault="00C56E16">
            <w:pPr>
              <w:spacing w:line="200" w:lineRule="exact"/>
            </w:pPr>
          </w:p>
          <w:p w14:paraId="1474C8B9" w14:textId="77777777" w:rsidR="00C56E16" w:rsidRDefault="00C56E16">
            <w:pPr>
              <w:spacing w:line="200" w:lineRule="exact"/>
            </w:pPr>
          </w:p>
          <w:p w14:paraId="5F452371" w14:textId="77777777" w:rsidR="00C56E16" w:rsidRDefault="00C56E16">
            <w:pPr>
              <w:spacing w:line="200" w:lineRule="exact"/>
            </w:pPr>
          </w:p>
          <w:p w14:paraId="7A6D95C4" w14:textId="77777777" w:rsidR="00C56E16" w:rsidRDefault="00C56E16">
            <w:pPr>
              <w:spacing w:line="200" w:lineRule="exact"/>
            </w:pPr>
          </w:p>
          <w:p w14:paraId="591779BC" w14:textId="77777777" w:rsidR="00C56E16" w:rsidRDefault="00C56E16">
            <w:pPr>
              <w:spacing w:line="200" w:lineRule="exact"/>
            </w:pPr>
          </w:p>
          <w:p w14:paraId="74A6131C" w14:textId="77777777" w:rsidR="00C56E16" w:rsidRDefault="00C56E16">
            <w:pPr>
              <w:spacing w:line="200" w:lineRule="exact"/>
            </w:pPr>
          </w:p>
          <w:p w14:paraId="22381601" w14:textId="77777777" w:rsidR="00C56E16" w:rsidRDefault="00C56E16">
            <w:pPr>
              <w:spacing w:line="200" w:lineRule="exact"/>
            </w:pPr>
          </w:p>
          <w:p w14:paraId="5CB0EF84" w14:textId="77777777" w:rsidR="00C56E16" w:rsidRDefault="00C56E16">
            <w:pPr>
              <w:spacing w:line="200" w:lineRule="exact"/>
            </w:pPr>
          </w:p>
          <w:p w14:paraId="0AE17BEA" w14:textId="77777777" w:rsidR="00C56E16" w:rsidRDefault="00C56E16">
            <w:pPr>
              <w:spacing w:line="200" w:lineRule="exact"/>
            </w:pPr>
          </w:p>
          <w:p w14:paraId="075B7523" w14:textId="77777777" w:rsidR="00C56E16" w:rsidRDefault="00C56E16">
            <w:pPr>
              <w:spacing w:line="200" w:lineRule="exact"/>
            </w:pPr>
          </w:p>
          <w:p w14:paraId="5AA96ADF" w14:textId="77777777" w:rsidR="00C56E16" w:rsidRDefault="00C56E16">
            <w:pPr>
              <w:spacing w:before="6" w:line="220" w:lineRule="exact"/>
              <w:rPr>
                <w:sz w:val="22"/>
                <w:szCs w:val="22"/>
              </w:rPr>
            </w:pPr>
          </w:p>
          <w:p w14:paraId="3075DED4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F2417C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C6FD0D" w14:textId="77777777" w:rsidR="00C56E16" w:rsidRDefault="00C56E16"/>
        </w:tc>
      </w:tr>
      <w:tr w:rsidR="00C56E16" w14:paraId="55245FFD" w14:textId="77777777">
        <w:trPr>
          <w:trHeight w:hRule="exact" w:val="3970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CA92C2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камерно дело; создадено неизведено дело за Биг</w:t>
            </w:r>
          </w:p>
          <w:p w14:paraId="3A6CC6E3" w14:textId="77777777" w:rsidR="00C56E16" w:rsidRDefault="002E4448">
            <w:pPr>
              <w:spacing w:line="200" w:lineRule="exact"/>
              <w:ind w:left="78" w:right="498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бенд;</w:t>
            </w:r>
          </w:p>
          <w:p w14:paraId="7A16C4F5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 или</w:t>
            </w:r>
          </w:p>
          <w:p w14:paraId="568EEAAE" w14:textId="77777777" w:rsidR="00C56E16" w:rsidRDefault="002E4448">
            <w:pPr>
              <w:spacing w:line="200" w:lineRule="exact"/>
              <w:ind w:left="78" w:right="189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 камерно балетско дело** ;</w:t>
            </w:r>
          </w:p>
          <w:p w14:paraId="43CE02D5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Асистент-кореограф на класично целовечерно балетско дело изведено со</w:t>
            </w:r>
          </w:p>
          <w:p w14:paraId="514F7540" w14:textId="77777777" w:rsidR="00C56E16" w:rsidRDefault="002E4448">
            <w:pPr>
              <w:spacing w:line="200" w:lineRule="exact"/>
              <w:ind w:left="78" w:right="184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 и солисти на голема сцена**;</w:t>
            </w:r>
          </w:p>
          <w:p w14:paraId="70520A37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прва улога во современо целовечерно балетско дело изведено со ансамбл и солисти на голема сцена*;</w:t>
            </w:r>
          </w:p>
          <w:p w14:paraId="165EC463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Авторско учество/коавторство/линиска или извршна продукција/ маркетинг/дистрибуција на сценско- уметничко или аудиовизуелно дело од мал формат;</w:t>
            </w:r>
          </w:p>
          <w:p w14:paraId="4CA0CCBA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домашни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издавачи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(како автор).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DACF57" w14:textId="77777777" w:rsidR="00C56E16" w:rsidRDefault="00C56E16">
            <w:pPr>
              <w:spacing w:line="200" w:lineRule="exact"/>
            </w:pPr>
          </w:p>
          <w:p w14:paraId="1851194B" w14:textId="77777777" w:rsidR="00C56E16" w:rsidRDefault="00C56E16">
            <w:pPr>
              <w:spacing w:line="200" w:lineRule="exact"/>
            </w:pPr>
          </w:p>
          <w:p w14:paraId="7A44202B" w14:textId="77777777" w:rsidR="00C56E16" w:rsidRDefault="00C56E16">
            <w:pPr>
              <w:spacing w:line="200" w:lineRule="exact"/>
            </w:pPr>
          </w:p>
          <w:p w14:paraId="22930E3B" w14:textId="77777777" w:rsidR="00C56E16" w:rsidRDefault="00C56E16">
            <w:pPr>
              <w:spacing w:line="200" w:lineRule="exact"/>
            </w:pPr>
          </w:p>
          <w:p w14:paraId="7E95A39A" w14:textId="77777777" w:rsidR="00C56E16" w:rsidRDefault="00C56E16">
            <w:pPr>
              <w:spacing w:line="200" w:lineRule="exact"/>
            </w:pPr>
          </w:p>
          <w:p w14:paraId="4DB257A9" w14:textId="77777777" w:rsidR="00C56E16" w:rsidRDefault="00C56E16">
            <w:pPr>
              <w:spacing w:line="200" w:lineRule="exact"/>
            </w:pPr>
          </w:p>
          <w:p w14:paraId="4DD9CD07" w14:textId="77777777" w:rsidR="00C56E16" w:rsidRDefault="00C56E16">
            <w:pPr>
              <w:spacing w:line="200" w:lineRule="exact"/>
            </w:pPr>
          </w:p>
          <w:p w14:paraId="379B6F31" w14:textId="77777777" w:rsidR="00C56E16" w:rsidRDefault="00C56E16">
            <w:pPr>
              <w:spacing w:line="200" w:lineRule="exact"/>
            </w:pPr>
          </w:p>
          <w:p w14:paraId="610588FC" w14:textId="77777777" w:rsidR="00C56E16" w:rsidRDefault="00C56E16">
            <w:pPr>
              <w:spacing w:before="10" w:line="260" w:lineRule="exact"/>
              <w:rPr>
                <w:sz w:val="26"/>
                <w:szCs w:val="26"/>
              </w:rPr>
            </w:pPr>
          </w:p>
          <w:p w14:paraId="2C6511C0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66C34C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5F1E90" w14:textId="77777777" w:rsidR="00C56E16" w:rsidRDefault="00C56E16"/>
        </w:tc>
      </w:tr>
    </w:tbl>
    <w:p w14:paraId="6F835967" w14:textId="77777777" w:rsidR="00C56E16" w:rsidRDefault="00C56E16">
      <w:pPr>
        <w:spacing w:before="1" w:line="180" w:lineRule="exact"/>
        <w:rPr>
          <w:sz w:val="18"/>
          <w:szCs w:val="18"/>
        </w:rPr>
      </w:pPr>
    </w:p>
    <w:p w14:paraId="1D09C539" w14:textId="77777777" w:rsidR="00C56E16" w:rsidRDefault="00C56E16">
      <w:pPr>
        <w:spacing w:line="200" w:lineRule="exact"/>
      </w:pPr>
    </w:p>
    <w:p w14:paraId="1ADFD87A" w14:textId="77777777" w:rsidR="00C56E16" w:rsidRDefault="00C56E16">
      <w:pPr>
        <w:spacing w:line="200" w:lineRule="exact"/>
      </w:pPr>
    </w:p>
    <w:p w14:paraId="18807FB6" w14:textId="77777777" w:rsidR="00C56E16" w:rsidRDefault="00C56E16">
      <w:pPr>
        <w:spacing w:line="200" w:lineRule="exact"/>
      </w:pPr>
    </w:p>
    <w:p w14:paraId="14B03639" w14:textId="77777777" w:rsidR="00C56E16" w:rsidRDefault="00C56E16">
      <w:pPr>
        <w:spacing w:line="200" w:lineRule="exact"/>
      </w:pPr>
    </w:p>
    <w:p w14:paraId="471CD8A9" w14:textId="77777777" w:rsidR="00C56E16" w:rsidRDefault="00C56E16">
      <w:pPr>
        <w:spacing w:line="200" w:lineRule="exact"/>
      </w:pPr>
    </w:p>
    <w:p w14:paraId="38B0AED3" w14:textId="77777777" w:rsidR="00C56E16" w:rsidRDefault="00C56E16">
      <w:pPr>
        <w:spacing w:line="200" w:lineRule="exact"/>
      </w:pPr>
    </w:p>
    <w:p w14:paraId="6D2FAFEA" w14:textId="77777777" w:rsidR="00C56E16" w:rsidRDefault="00C56E16">
      <w:pPr>
        <w:spacing w:line="200" w:lineRule="exact"/>
      </w:pPr>
    </w:p>
    <w:p w14:paraId="597C86FD" w14:textId="77777777" w:rsidR="00C56E16" w:rsidRDefault="00C56E16">
      <w:pPr>
        <w:spacing w:line="200" w:lineRule="exact"/>
      </w:pPr>
    </w:p>
    <w:p w14:paraId="19536FCE" w14:textId="77777777" w:rsidR="00C56E16" w:rsidRDefault="00C56E16">
      <w:pPr>
        <w:spacing w:line="200" w:lineRule="exact"/>
      </w:pPr>
    </w:p>
    <w:p w14:paraId="30F4E7C9" w14:textId="77777777" w:rsidR="00C56E16" w:rsidRDefault="00C56E16">
      <w:pPr>
        <w:spacing w:line="200" w:lineRule="exact"/>
      </w:pPr>
    </w:p>
    <w:p w14:paraId="3E6CDB78" w14:textId="77777777" w:rsidR="00C56E16" w:rsidRDefault="00C56E16">
      <w:pPr>
        <w:spacing w:line="200" w:lineRule="exact"/>
      </w:pPr>
    </w:p>
    <w:p w14:paraId="712C4F13" w14:textId="77777777" w:rsidR="00C56E16" w:rsidRDefault="00C56E16">
      <w:pPr>
        <w:spacing w:line="200" w:lineRule="exact"/>
      </w:pPr>
    </w:p>
    <w:p w14:paraId="4BE28CDB" w14:textId="77777777" w:rsidR="00C56E16" w:rsidRDefault="00C56E16">
      <w:pPr>
        <w:spacing w:line="200" w:lineRule="exact"/>
      </w:pPr>
    </w:p>
    <w:p w14:paraId="4D427843" w14:textId="77777777" w:rsidR="00C56E16" w:rsidRDefault="00C56E16">
      <w:pPr>
        <w:spacing w:line="200" w:lineRule="exact"/>
      </w:pPr>
    </w:p>
    <w:p w14:paraId="0A0C7FDB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8 од 19</w:t>
      </w:r>
    </w:p>
    <w:p w14:paraId="1C919C0C" w14:textId="77777777" w:rsidR="00C56E16" w:rsidRDefault="00C56E16">
      <w:pPr>
        <w:spacing w:line="200" w:lineRule="exact"/>
      </w:pPr>
    </w:p>
    <w:p w14:paraId="191C47A3" w14:textId="77777777" w:rsidR="00C56E16" w:rsidRDefault="00C56E16">
      <w:pPr>
        <w:spacing w:line="200" w:lineRule="exact"/>
      </w:pPr>
    </w:p>
    <w:p w14:paraId="6CF4F26F" w14:textId="77777777" w:rsidR="00C56E16" w:rsidRDefault="00C56E16">
      <w:pPr>
        <w:spacing w:line="200" w:lineRule="exact"/>
      </w:pPr>
    </w:p>
    <w:p w14:paraId="0C056B56" w14:textId="77777777" w:rsidR="00C56E16" w:rsidRDefault="00C56E16">
      <w:pPr>
        <w:spacing w:line="200" w:lineRule="exact"/>
      </w:pPr>
    </w:p>
    <w:p w14:paraId="46F38202" w14:textId="77777777" w:rsidR="00C56E16" w:rsidRDefault="00C56E16">
      <w:pPr>
        <w:spacing w:line="200" w:lineRule="exact"/>
      </w:pPr>
    </w:p>
    <w:p w14:paraId="06CF504F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 w14:paraId="0B22208D" w14:textId="77777777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48A869" w14:textId="77777777"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71A973" w14:textId="77777777"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7E6A6F" w14:textId="77777777"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C5ED00" w14:textId="77777777"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70E39B47" w14:textId="77777777">
        <w:trPr>
          <w:trHeight w:hRule="exact" w:val="461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4764F7" w14:textId="77777777" w:rsidR="00C56E16" w:rsidRDefault="002E4448">
            <w:pPr>
              <w:spacing w:before="42"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ансамбл (целовечерен концерт); диригирање со симфониски, оперски или балетски оркестар (друг настап)*;</w:t>
            </w:r>
          </w:p>
          <w:p w14:paraId="48F923DB" w14:textId="77777777" w:rsidR="00C56E16" w:rsidRDefault="002E4448">
            <w:pPr>
              <w:spacing w:line="200" w:lineRule="exact"/>
              <w:ind w:left="78" w:right="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Создадено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традиционални</w:t>
            </w:r>
            <w:r>
              <w:rPr>
                <w:rFonts w:ascii="Verdana" w:eastAsia="Verdana" w:hAnsi="Verdana" w:cs="Verdana"/>
                <w:color w:val="363435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ансамбли;</w:t>
            </w:r>
          </w:p>
          <w:p w14:paraId="18E17761" w14:textId="77777777" w:rsidR="00C56E16" w:rsidRDefault="002E4448">
            <w:pPr>
              <w:spacing w:line="200" w:lineRule="exact"/>
              <w:ind w:left="78" w:right="528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**</w:t>
            </w:r>
          </w:p>
          <w:p w14:paraId="1CAD9085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дело за соло инструмент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за вокал;</w:t>
            </w:r>
          </w:p>
          <w:p w14:paraId="498DEE58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траење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</w:p>
          <w:p w14:paraId="64FD905D" w14:textId="77777777" w:rsidR="00C56E16" w:rsidRDefault="002E4448">
            <w:pPr>
              <w:spacing w:line="200" w:lineRule="exact"/>
              <w:ind w:left="78" w:right="4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30 минути**;</w:t>
            </w:r>
          </w:p>
          <w:p w14:paraId="6E983D4A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 Изведба  на  прва  улога  во  класично,  неокласично или современо балетско     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траење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до </w:t>
            </w:r>
            <w:r>
              <w:rPr>
                <w:rFonts w:ascii="Verdana" w:eastAsia="Verdana" w:hAnsi="Verdana" w:cs="Verdana"/>
                <w:color w:val="363435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30 минути*;</w:t>
            </w:r>
          </w:p>
          <w:p w14:paraId="6174233C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втора улога во класично целовечерно балетско дело изведено со ансамбл и солисти на голема сцена*;</w:t>
            </w:r>
          </w:p>
          <w:p w14:paraId="3F78AF9B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Репетиторска дејност во подготовка на прва улога во неокласично или современо балетско дело;</w:t>
            </w:r>
          </w:p>
          <w:p w14:paraId="13F59BFC" w14:textId="77777777"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Групно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претставување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дела –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 посебен проект, селектирана и жирирана манифестација (во земјата).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6DE1BF" w14:textId="77777777" w:rsidR="00C56E16" w:rsidRDefault="00C56E16">
            <w:pPr>
              <w:spacing w:before="4" w:line="180" w:lineRule="exact"/>
              <w:rPr>
                <w:sz w:val="19"/>
                <w:szCs w:val="19"/>
              </w:rPr>
            </w:pPr>
          </w:p>
          <w:p w14:paraId="227A3601" w14:textId="77777777" w:rsidR="00C56E16" w:rsidRDefault="00C56E16">
            <w:pPr>
              <w:spacing w:line="200" w:lineRule="exact"/>
            </w:pPr>
          </w:p>
          <w:p w14:paraId="45768121" w14:textId="77777777" w:rsidR="00C56E16" w:rsidRDefault="00C56E16">
            <w:pPr>
              <w:spacing w:line="200" w:lineRule="exact"/>
            </w:pPr>
          </w:p>
          <w:p w14:paraId="6E44B4BD" w14:textId="77777777" w:rsidR="00C56E16" w:rsidRDefault="00C56E16">
            <w:pPr>
              <w:spacing w:line="200" w:lineRule="exact"/>
            </w:pPr>
          </w:p>
          <w:p w14:paraId="5CD6AA20" w14:textId="77777777" w:rsidR="00C56E16" w:rsidRDefault="00C56E16">
            <w:pPr>
              <w:spacing w:line="200" w:lineRule="exact"/>
            </w:pPr>
          </w:p>
          <w:p w14:paraId="32496405" w14:textId="77777777" w:rsidR="00C56E16" w:rsidRDefault="00C56E16">
            <w:pPr>
              <w:spacing w:line="200" w:lineRule="exact"/>
            </w:pPr>
          </w:p>
          <w:p w14:paraId="448ED7DA" w14:textId="77777777" w:rsidR="00C56E16" w:rsidRDefault="00C56E16">
            <w:pPr>
              <w:spacing w:line="200" w:lineRule="exact"/>
            </w:pPr>
          </w:p>
          <w:p w14:paraId="36FB9D56" w14:textId="77777777" w:rsidR="00C56E16" w:rsidRDefault="00C56E16">
            <w:pPr>
              <w:spacing w:line="200" w:lineRule="exact"/>
            </w:pPr>
          </w:p>
          <w:p w14:paraId="6DCFCF98" w14:textId="77777777" w:rsidR="00C56E16" w:rsidRDefault="00C56E16">
            <w:pPr>
              <w:spacing w:line="200" w:lineRule="exact"/>
            </w:pPr>
          </w:p>
          <w:p w14:paraId="585BF4E0" w14:textId="77777777" w:rsidR="00C56E16" w:rsidRDefault="00C56E16">
            <w:pPr>
              <w:spacing w:line="200" w:lineRule="exact"/>
            </w:pPr>
          </w:p>
          <w:p w14:paraId="5ACE1C8D" w14:textId="77777777" w:rsidR="00C56E16" w:rsidRDefault="00C56E16">
            <w:pPr>
              <w:spacing w:line="200" w:lineRule="exact"/>
            </w:pPr>
          </w:p>
          <w:p w14:paraId="302A2BA2" w14:textId="77777777" w:rsidR="00C56E16" w:rsidRDefault="002E4448">
            <w:pPr>
              <w:ind w:left="436" w:right="4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D8BA98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7B43C5" w14:textId="77777777" w:rsidR="00C56E16" w:rsidRDefault="00C56E16"/>
        </w:tc>
      </w:tr>
      <w:tr w:rsidR="00C56E16" w14:paraId="158D07FE" w14:textId="77777777">
        <w:trPr>
          <w:trHeight w:hRule="exact" w:val="526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C8F445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 Член  на  камерен  оркестар  (целовечерен  концерт); улога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(освен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главната);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диригирање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камерен оркестар (друг настап); диригирање со          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хор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(друг настап); *</w:t>
            </w:r>
          </w:p>
          <w:p w14:paraId="464FDBA6" w14:textId="77777777" w:rsidR="00C56E16" w:rsidRDefault="002E4448">
            <w:pPr>
              <w:spacing w:line="200" w:lineRule="exact"/>
              <w:ind w:left="78" w:right="1798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и изведено друго дело; **</w:t>
            </w:r>
          </w:p>
          <w:p w14:paraId="00AA4E51" w14:textId="77777777" w:rsidR="00C56E16" w:rsidRDefault="002E4448">
            <w:pPr>
              <w:spacing w:line="200" w:lineRule="exact"/>
              <w:ind w:left="78" w:right="5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Создадено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неизведено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традиционални</w:t>
            </w:r>
            <w:r>
              <w:rPr>
                <w:rFonts w:ascii="Verdana" w:eastAsia="Verdana" w:hAnsi="Verdana" w:cs="Verdana"/>
                <w:color w:val="363435"/>
                <w:spacing w:val="-2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ансамбли;</w:t>
            </w:r>
          </w:p>
          <w:p w14:paraId="208B3931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Кореографија и пренос на кореографија на класично, неокласично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современо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траење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</w:t>
            </w:r>
          </w:p>
          <w:p w14:paraId="181DD662" w14:textId="77777777" w:rsidR="00C56E16" w:rsidRDefault="002E4448">
            <w:pPr>
              <w:spacing w:line="200" w:lineRule="exact"/>
              <w:ind w:left="78" w:right="424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15 минути**;</w:t>
            </w:r>
          </w:p>
          <w:p w14:paraId="4BB63AD1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Асистент-кореограф на неокласично или современо целовечерно балетско дело изведено со ансамбл и солисти на голема сцена**;</w:t>
            </w:r>
          </w:p>
          <w:p w14:paraId="28FB3184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Изведба на прва улога во класично, неокласично или современо балетско дело со траење до 15 минути*;</w:t>
            </w:r>
          </w:p>
          <w:p w14:paraId="47A75EFB" w14:textId="77777777"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Изведба 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втора улога во неокласично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балетско дело изведено со ансамбл и солисти на голема сцена*;</w:t>
            </w:r>
          </w:p>
          <w:p w14:paraId="7AF3AEB4" w14:textId="77777777" w:rsidR="00C56E16" w:rsidRDefault="002E4448">
            <w:pPr>
              <w:spacing w:line="200" w:lineRule="exact"/>
              <w:ind w:left="78" w:right="44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Помал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авторски,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коавторски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продукциски</w:t>
            </w:r>
            <w:r>
              <w:rPr>
                <w:rFonts w:ascii="Verdana" w:eastAsia="Verdana" w:hAnsi="Verdana" w:cs="Verdana"/>
                <w:color w:val="363435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ангажман во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рамките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едно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сценско-уметничко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аудиовизуелно дело; авторство на културни настани и манифестации;</w:t>
            </w:r>
          </w:p>
          <w:p w14:paraId="71822254" w14:textId="77777777" w:rsidR="00C56E16" w:rsidRDefault="002E4448">
            <w:pPr>
              <w:spacing w:line="200" w:lineRule="exact"/>
              <w:ind w:left="78" w:right="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симпозиуми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колонии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странство;</w:t>
            </w:r>
          </w:p>
          <w:p w14:paraId="286BE2EF" w14:textId="77777777" w:rsidR="00C56E16" w:rsidRDefault="002E4448">
            <w:pPr>
              <w:spacing w:before="5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Логотипови, брендирање, илустрации за публикации, поштенски марки (на конкурс) – како автор;</w:t>
            </w:r>
          </w:p>
          <w:p w14:paraId="4DEDAC63" w14:textId="77777777" w:rsidR="00C56E16" w:rsidRDefault="002E4448">
            <w:pPr>
              <w:spacing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Целосно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монографски публикации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авторски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</w:t>
            </w:r>
            <w:r>
              <w:rPr>
                <w:rFonts w:ascii="Verdana" w:eastAsia="Verdana" w:hAnsi="Verdana" w:cs="Verdana"/>
                <w:color w:val="363435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FB2955" w14:textId="77777777" w:rsidR="00C56E16" w:rsidRDefault="00C56E16">
            <w:pPr>
              <w:spacing w:before="8" w:line="100" w:lineRule="exact"/>
              <w:rPr>
                <w:sz w:val="11"/>
                <w:szCs w:val="11"/>
              </w:rPr>
            </w:pPr>
          </w:p>
          <w:p w14:paraId="0B6D73C7" w14:textId="77777777" w:rsidR="00C56E16" w:rsidRDefault="00C56E16">
            <w:pPr>
              <w:spacing w:line="200" w:lineRule="exact"/>
            </w:pPr>
          </w:p>
          <w:p w14:paraId="00FF613A" w14:textId="77777777" w:rsidR="00C56E16" w:rsidRDefault="00C56E16">
            <w:pPr>
              <w:spacing w:line="200" w:lineRule="exact"/>
            </w:pPr>
          </w:p>
          <w:p w14:paraId="6041AFEE" w14:textId="77777777" w:rsidR="00C56E16" w:rsidRDefault="00C56E16">
            <w:pPr>
              <w:spacing w:line="200" w:lineRule="exact"/>
            </w:pPr>
          </w:p>
          <w:p w14:paraId="530730B3" w14:textId="77777777" w:rsidR="00C56E16" w:rsidRDefault="00C56E16">
            <w:pPr>
              <w:spacing w:line="200" w:lineRule="exact"/>
            </w:pPr>
          </w:p>
          <w:p w14:paraId="55E43644" w14:textId="77777777" w:rsidR="00C56E16" w:rsidRDefault="00C56E16">
            <w:pPr>
              <w:spacing w:line="200" w:lineRule="exact"/>
            </w:pPr>
          </w:p>
          <w:p w14:paraId="2F02B67B" w14:textId="77777777" w:rsidR="00C56E16" w:rsidRDefault="00C56E16">
            <w:pPr>
              <w:spacing w:line="200" w:lineRule="exact"/>
            </w:pPr>
          </w:p>
          <w:p w14:paraId="161F561E" w14:textId="77777777" w:rsidR="00C56E16" w:rsidRDefault="00C56E16">
            <w:pPr>
              <w:spacing w:line="200" w:lineRule="exact"/>
            </w:pPr>
          </w:p>
          <w:p w14:paraId="4B3770AC" w14:textId="77777777" w:rsidR="00C56E16" w:rsidRDefault="00C56E16">
            <w:pPr>
              <w:spacing w:line="200" w:lineRule="exact"/>
            </w:pPr>
          </w:p>
          <w:p w14:paraId="28EA6408" w14:textId="77777777" w:rsidR="00C56E16" w:rsidRDefault="00C56E16">
            <w:pPr>
              <w:spacing w:line="200" w:lineRule="exact"/>
            </w:pPr>
          </w:p>
          <w:p w14:paraId="430C4FD0" w14:textId="77777777" w:rsidR="00C56E16" w:rsidRDefault="00C56E16">
            <w:pPr>
              <w:spacing w:line="200" w:lineRule="exact"/>
            </w:pPr>
          </w:p>
          <w:p w14:paraId="4A5EAE49" w14:textId="77777777" w:rsidR="00C56E16" w:rsidRDefault="00C56E16">
            <w:pPr>
              <w:spacing w:line="200" w:lineRule="exact"/>
            </w:pPr>
          </w:p>
          <w:p w14:paraId="2D510A8D" w14:textId="77777777" w:rsidR="00C56E16" w:rsidRDefault="00C56E16">
            <w:pPr>
              <w:spacing w:line="200" w:lineRule="exact"/>
            </w:pPr>
          </w:p>
          <w:p w14:paraId="190E8982" w14:textId="77777777" w:rsidR="00C56E16" w:rsidRDefault="002E4448">
            <w:pPr>
              <w:ind w:left="428" w:right="42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BE023D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68B8F9" w14:textId="77777777" w:rsidR="00C56E16" w:rsidRDefault="00C56E16"/>
        </w:tc>
      </w:tr>
      <w:tr w:rsidR="00C56E16" w14:paraId="389AC241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78657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Солист (друг настап)*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D8E63C" w14:textId="77777777" w:rsidR="00C56E16" w:rsidRDefault="002E4448">
            <w:pPr>
              <w:spacing w:before="34"/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0,6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05767E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9FB2C9" w14:textId="77777777" w:rsidR="00C56E16" w:rsidRDefault="00C56E16"/>
        </w:tc>
      </w:tr>
    </w:tbl>
    <w:p w14:paraId="241B0D8F" w14:textId="77777777" w:rsidR="00C56E16" w:rsidRDefault="00C56E16">
      <w:pPr>
        <w:spacing w:line="200" w:lineRule="exact"/>
      </w:pPr>
    </w:p>
    <w:p w14:paraId="3CE3E78A" w14:textId="77777777" w:rsidR="00C56E16" w:rsidRDefault="00C56E16">
      <w:pPr>
        <w:spacing w:line="200" w:lineRule="exact"/>
      </w:pPr>
    </w:p>
    <w:p w14:paraId="0E3662A4" w14:textId="77777777" w:rsidR="00C56E16" w:rsidRDefault="00C56E16">
      <w:pPr>
        <w:spacing w:line="200" w:lineRule="exact"/>
      </w:pPr>
    </w:p>
    <w:p w14:paraId="5772E852" w14:textId="77777777" w:rsidR="00C56E16" w:rsidRDefault="00C56E16">
      <w:pPr>
        <w:spacing w:line="200" w:lineRule="exact"/>
      </w:pPr>
    </w:p>
    <w:p w14:paraId="6E477B36" w14:textId="77777777" w:rsidR="00C56E16" w:rsidRDefault="00C56E16">
      <w:pPr>
        <w:spacing w:line="200" w:lineRule="exact"/>
      </w:pPr>
    </w:p>
    <w:p w14:paraId="474EB643" w14:textId="77777777" w:rsidR="00C56E16" w:rsidRDefault="00C56E16">
      <w:pPr>
        <w:spacing w:line="200" w:lineRule="exact"/>
      </w:pPr>
    </w:p>
    <w:p w14:paraId="31B2F4B1" w14:textId="77777777" w:rsidR="00C56E16" w:rsidRDefault="00C56E16">
      <w:pPr>
        <w:spacing w:line="200" w:lineRule="exact"/>
      </w:pPr>
    </w:p>
    <w:p w14:paraId="396207AA" w14:textId="77777777" w:rsidR="00C56E16" w:rsidRDefault="00C56E16">
      <w:pPr>
        <w:spacing w:line="200" w:lineRule="exact"/>
      </w:pPr>
    </w:p>
    <w:p w14:paraId="00CCC4AD" w14:textId="77777777" w:rsidR="00C56E16" w:rsidRDefault="00C56E16">
      <w:pPr>
        <w:spacing w:line="200" w:lineRule="exact"/>
      </w:pPr>
    </w:p>
    <w:p w14:paraId="4AA1D200" w14:textId="77777777" w:rsidR="00C56E16" w:rsidRDefault="00C56E16">
      <w:pPr>
        <w:spacing w:line="200" w:lineRule="exact"/>
      </w:pPr>
    </w:p>
    <w:p w14:paraId="3D0229D6" w14:textId="77777777" w:rsidR="00C56E16" w:rsidRDefault="00C56E16">
      <w:pPr>
        <w:spacing w:before="12" w:line="240" w:lineRule="exact"/>
        <w:rPr>
          <w:sz w:val="24"/>
          <w:szCs w:val="24"/>
        </w:rPr>
      </w:pPr>
    </w:p>
    <w:p w14:paraId="170BC1E6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30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9 од 19</w:t>
      </w:r>
    </w:p>
    <w:p w14:paraId="391A4F26" w14:textId="77777777" w:rsidR="00C56E16" w:rsidRDefault="00C56E16">
      <w:pPr>
        <w:spacing w:line="200" w:lineRule="exact"/>
      </w:pPr>
    </w:p>
    <w:p w14:paraId="415B404B" w14:textId="77777777" w:rsidR="00C56E16" w:rsidRDefault="00C56E16">
      <w:pPr>
        <w:spacing w:line="200" w:lineRule="exact"/>
      </w:pPr>
    </w:p>
    <w:p w14:paraId="64BE4EC4" w14:textId="77777777" w:rsidR="00C56E16" w:rsidRDefault="00C56E16">
      <w:pPr>
        <w:spacing w:line="200" w:lineRule="exact"/>
      </w:pPr>
    </w:p>
    <w:p w14:paraId="73E0A704" w14:textId="77777777" w:rsidR="00C56E16" w:rsidRDefault="00C56E16">
      <w:pPr>
        <w:spacing w:line="200" w:lineRule="exact"/>
      </w:pPr>
    </w:p>
    <w:p w14:paraId="0C74414A" w14:textId="77777777" w:rsidR="00C56E16" w:rsidRDefault="00C56E16">
      <w:pPr>
        <w:spacing w:line="200" w:lineRule="exact"/>
      </w:pPr>
    </w:p>
    <w:p w14:paraId="62F958AC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0"/>
        <w:gridCol w:w="1058"/>
        <w:gridCol w:w="1048"/>
        <w:gridCol w:w="1350"/>
      </w:tblGrid>
      <w:tr w:rsidR="00C56E16" w14:paraId="5464FB83" w14:textId="77777777">
        <w:trPr>
          <w:trHeight w:hRule="exact" w:val="313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CB9F72" w14:textId="77777777" w:rsidR="00C56E16" w:rsidRDefault="002E4448">
            <w:pPr>
              <w:spacing w:before="29"/>
              <w:ind w:left="96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СТРУЧНО-УМЕТНИЧКА ДЕЈНОСТ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B08D8A" w14:textId="77777777" w:rsidR="00C56E16" w:rsidRDefault="002E4448">
            <w:pPr>
              <w:spacing w:before="42"/>
              <w:ind w:left="2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32B8A8" w14:textId="77777777" w:rsidR="00C56E16" w:rsidRDefault="002E4448">
            <w:pPr>
              <w:spacing w:before="42"/>
              <w:ind w:left="29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E2D07B" w14:textId="77777777" w:rsidR="00C56E16" w:rsidRDefault="002E4448">
            <w:pPr>
              <w:spacing w:before="42"/>
              <w:ind w:left="2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1AD053CE" w14:textId="77777777">
        <w:trPr>
          <w:trHeight w:hRule="exact" w:val="375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11C21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Создадено неизведено друго дело;</w:t>
            </w:r>
          </w:p>
          <w:p w14:paraId="615066C4" w14:textId="77777777" w:rsidR="00C56E16" w:rsidRDefault="002E4448">
            <w:pPr>
              <w:spacing w:before="5" w:line="200" w:lineRule="exact"/>
              <w:ind w:left="78" w:right="4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Изведба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втора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улога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современо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дело</w:t>
            </w:r>
          </w:p>
          <w:p w14:paraId="648348B0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изведено со ансамбл и солисти на голема сцена*;</w:t>
            </w:r>
          </w:p>
          <w:p w14:paraId="1B887FD3" w14:textId="77777777"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 Репетиторска  дејност 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втора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улога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класично</w:t>
            </w:r>
          </w:p>
          <w:p w14:paraId="5E9C8D1B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целовечерно балетско дело;</w:t>
            </w:r>
          </w:p>
          <w:p w14:paraId="36DE1B47" w14:textId="77777777" w:rsidR="00C56E16" w:rsidRDefault="002E4448">
            <w:pPr>
              <w:spacing w:before="5" w:line="200" w:lineRule="exact"/>
              <w:ind w:left="78" w:right="6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Репетиторска  дејност во подготовка целовечерно балетско дело;</w:t>
            </w:r>
          </w:p>
          <w:p w14:paraId="01C93DCD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Учество на ликовни симпозиуми и колонии во земјата;</w:t>
            </w:r>
          </w:p>
          <w:p w14:paraId="20548E22" w14:textId="77777777"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печатени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 и амбалажа –</w:t>
            </w:r>
          </w:p>
          <w:p w14:paraId="66DD6BB8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 автор;</w:t>
            </w:r>
          </w:p>
          <w:p w14:paraId="577A599E" w14:textId="77777777"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Ликовно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графичко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обликување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веб-страници, мултимедија,</w:t>
            </w:r>
          </w:p>
          <w:p w14:paraId="0BCCF232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електронски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книги,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видео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филмска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продукција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–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како автор.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741BF0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1160B3BC" w14:textId="77777777" w:rsidR="00C56E16" w:rsidRDefault="00C56E16">
            <w:pPr>
              <w:spacing w:line="200" w:lineRule="exact"/>
            </w:pPr>
          </w:p>
          <w:p w14:paraId="45DBFC34" w14:textId="77777777" w:rsidR="00C56E16" w:rsidRDefault="00C56E16">
            <w:pPr>
              <w:spacing w:line="200" w:lineRule="exact"/>
            </w:pPr>
          </w:p>
          <w:p w14:paraId="2367269E" w14:textId="77777777" w:rsidR="00C56E16" w:rsidRDefault="00C56E16">
            <w:pPr>
              <w:spacing w:line="200" w:lineRule="exact"/>
            </w:pPr>
          </w:p>
          <w:p w14:paraId="47413910" w14:textId="77777777" w:rsidR="00C56E16" w:rsidRDefault="00C56E16">
            <w:pPr>
              <w:spacing w:line="200" w:lineRule="exact"/>
            </w:pPr>
          </w:p>
          <w:p w14:paraId="2C370776" w14:textId="77777777" w:rsidR="00C56E16" w:rsidRDefault="00C56E16">
            <w:pPr>
              <w:spacing w:line="200" w:lineRule="exact"/>
            </w:pPr>
          </w:p>
          <w:p w14:paraId="5625FBE1" w14:textId="77777777" w:rsidR="00C56E16" w:rsidRDefault="00C56E16">
            <w:pPr>
              <w:spacing w:line="200" w:lineRule="exact"/>
            </w:pPr>
          </w:p>
          <w:p w14:paraId="0A3CC18E" w14:textId="77777777" w:rsidR="00C56E16" w:rsidRDefault="00C56E16">
            <w:pPr>
              <w:spacing w:line="200" w:lineRule="exact"/>
            </w:pPr>
          </w:p>
          <w:p w14:paraId="57DA1DC1" w14:textId="77777777" w:rsidR="00C56E16" w:rsidRDefault="00C56E16">
            <w:pPr>
              <w:spacing w:line="200" w:lineRule="exact"/>
            </w:pPr>
          </w:p>
          <w:p w14:paraId="65B465A7" w14:textId="77777777" w:rsidR="00C56E16" w:rsidRDefault="002E4448">
            <w:pPr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ACB120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140354" w14:textId="77777777" w:rsidR="00C56E16" w:rsidRDefault="00C56E16"/>
        </w:tc>
      </w:tr>
      <w:tr w:rsidR="00C56E16" w14:paraId="34174D86" w14:textId="77777777">
        <w:trPr>
          <w:trHeight w:hRule="exact" w:val="298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2BD8B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ансамбл (друг настап)*.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257B2F" w14:textId="77777777" w:rsidR="00C56E16" w:rsidRDefault="002E4448">
            <w:pPr>
              <w:spacing w:before="34"/>
              <w:ind w:left="346" w:right="34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0,4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F39556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B4E73A" w14:textId="77777777" w:rsidR="00C56E16" w:rsidRDefault="00C56E16"/>
        </w:tc>
      </w:tr>
      <w:tr w:rsidR="00C56E16" w14:paraId="62BA3B82" w14:textId="77777777">
        <w:trPr>
          <w:trHeight w:hRule="exact" w:val="946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05E30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камерен оркестар (друг настап)*;</w:t>
            </w:r>
          </w:p>
          <w:p w14:paraId="65E332BF" w14:textId="77777777" w:rsidR="00C56E16" w:rsidRDefault="002E4448">
            <w:pPr>
              <w:spacing w:before="5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Логотипови,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брендирање,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илустрации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публикации, поштенски марки</w:t>
            </w:r>
          </w:p>
          <w:p w14:paraId="581EB402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(на конкурс)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EC9CC6" w14:textId="77777777"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14:paraId="0C472EED" w14:textId="77777777" w:rsidR="00C56E16" w:rsidRDefault="00C56E16">
            <w:pPr>
              <w:spacing w:line="200" w:lineRule="exact"/>
            </w:pPr>
          </w:p>
          <w:p w14:paraId="21DFE928" w14:textId="77777777"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0059B5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7E34BD" w14:textId="77777777" w:rsidR="00C56E16" w:rsidRDefault="00C56E16"/>
        </w:tc>
      </w:tr>
      <w:tr w:rsidR="00C56E16" w14:paraId="50D3C04F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89C604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Концерт-мајстор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7E4E7C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D95CC62" w14:textId="77777777"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CE7D34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A6172B" w14:textId="77777777" w:rsidR="00C56E16" w:rsidRDefault="00C56E16"/>
        </w:tc>
      </w:tr>
      <w:tr w:rsidR="00C56E16" w14:paraId="6A031F0E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8581EB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Водач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група</w:t>
            </w:r>
            <w:r>
              <w:rPr>
                <w:rFonts w:ascii="Verdana" w:eastAsia="Verdana" w:hAnsi="Verdana" w:cs="Verdana"/>
                <w:color w:val="363435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симфониски,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оперски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D611CD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175C1DB" w14:textId="77777777"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9AED56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8FE2F8" w14:textId="77777777" w:rsidR="00C56E16" w:rsidRDefault="00C56E16"/>
        </w:tc>
      </w:tr>
      <w:tr w:rsidR="00C56E16" w14:paraId="45D566FA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CB498F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-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Прв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дувач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симфониски,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оперски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балетски оркестар***.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D1B4E3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69153C4F" w14:textId="77777777" w:rsidR="00C56E16" w:rsidRDefault="002E4448">
            <w:pPr>
              <w:ind w:left="338" w:right="3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0,1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B7865A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AA1ADE" w14:textId="77777777" w:rsidR="00C56E16" w:rsidRDefault="00C56E16"/>
        </w:tc>
      </w:tr>
      <w:tr w:rsidR="00C56E16" w14:paraId="3DF17DC7" w14:textId="77777777">
        <w:trPr>
          <w:trHeight w:hRule="exact" w:val="116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DC64BB" w14:textId="77777777" w:rsidR="00C56E16" w:rsidRDefault="002E4448">
            <w:pPr>
              <w:spacing w:before="42" w:line="200" w:lineRule="exact"/>
              <w:ind w:left="78" w:right="119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 на симфониски, оперски или балетски оркестар***;</w:t>
            </w:r>
          </w:p>
          <w:p w14:paraId="70112097" w14:textId="77777777" w:rsidR="00C56E16" w:rsidRDefault="002E4448">
            <w:pPr>
              <w:spacing w:line="200" w:lineRule="exact"/>
              <w:ind w:left="78" w:right="4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Ликовно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графичко обликување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веб-страници, мултимедија, електронски книги , видео и филмска продукција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1C25B5" w14:textId="77777777" w:rsidR="00C56E16" w:rsidRDefault="00C56E16">
            <w:pPr>
              <w:spacing w:line="200" w:lineRule="exact"/>
            </w:pPr>
          </w:p>
          <w:p w14:paraId="3EDF7D7A" w14:textId="77777777"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14:paraId="1EDD7A4E" w14:textId="77777777" w:rsidR="00C56E16" w:rsidRDefault="002E4448">
            <w:pPr>
              <w:ind w:left="3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A9B2AA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3803AA" w14:textId="77777777" w:rsidR="00C56E16" w:rsidRDefault="00C56E16"/>
        </w:tc>
      </w:tr>
      <w:tr w:rsidR="00C56E16" w14:paraId="32D582C5" w14:textId="77777777">
        <w:trPr>
          <w:trHeight w:hRule="exact" w:val="514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732025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графичко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обликување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печатени</w:t>
            </w:r>
            <w:r>
              <w:rPr>
                <w:rFonts w:ascii="Verdana" w:eastAsia="Verdana" w:hAnsi="Verdana" w:cs="Verdana"/>
                <w:color w:val="363435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публикации и амбалажа – како учесник/соработник.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A51802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B970C91" w14:textId="77777777" w:rsidR="00C56E16" w:rsidRDefault="002E4448">
            <w:pPr>
              <w:ind w:left="32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</w:t>
            </w:r>
          </w:p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CA2304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AE3289" w14:textId="77777777" w:rsidR="00C56E16" w:rsidRDefault="00C56E16"/>
        </w:tc>
      </w:tr>
      <w:tr w:rsidR="00C56E16" w14:paraId="4097D841" w14:textId="77777777">
        <w:trPr>
          <w:trHeight w:hRule="exact" w:val="592"/>
        </w:trPr>
        <w:tc>
          <w:tcPr>
            <w:tcW w:w="562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06809B" w14:textId="77777777" w:rsidR="00C56E16" w:rsidRDefault="00C56E16">
            <w:pPr>
              <w:spacing w:before="9" w:line="280" w:lineRule="exact"/>
              <w:rPr>
                <w:sz w:val="28"/>
                <w:szCs w:val="28"/>
              </w:rPr>
            </w:pPr>
          </w:p>
          <w:p w14:paraId="48808742" w14:textId="77777777"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05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D1DDB9" w14:textId="77777777" w:rsidR="00C56E16" w:rsidRDefault="00C56E16"/>
        </w:tc>
        <w:tc>
          <w:tcPr>
            <w:tcW w:w="104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33C784" w14:textId="77777777" w:rsidR="00C56E16" w:rsidRDefault="00C56E16"/>
        </w:tc>
        <w:tc>
          <w:tcPr>
            <w:tcW w:w="135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79ED77" w14:textId="77777777" w:rsidR="00C56E16" w:rsidRDefault="00C56E16"/>
        </w:tc>
      </w:tr>
    </w:tbl>
    <w:p w14:paraId="1C501047" w14:textId="77777777" w:rsidR="00C56E16" w:rsidRDefault="00C56E16">
      <w:pPr>
        <w:spacing w:line="200" w:lineRule="exact"/>
      </w:pPr>
    </w:p>
    <w:p w14:paraId="468D4564" w14:textId="77777777" w:rsidR="00C56E16" w:rsidRDefault="00C56E16">
      <w:pPr>
        <w:spacing w:line="200" w:lineRule="exact"/>
      </w:pPr>
    </w:p>
    <w:p w14:paraId="34ABDFC0" w14:textId="77777777" w:rsidR="00C56E16" w:rsidRDefault="00C56E16">
      <w:pPr>
        <w:spacing w:line="200" w:lineRule="exact"/>
      </w:pPr>
    </w:p>
    <w:p w14:paraId="40B39B19" w14:textId="77777777" w:rsidR="00C56E16" w:rsidRDefault="00C56E16">
      <w:pPr>
        <w:spacing w:line="200" w:lineRule="exact"/>
      </w:pPr>
    </w:p>
    <w:p w14:paraId="4551D976" w14:textId="77777777" w:rsidR="00C56E16" w:rsidRDefault="00C56E16">
      <w:pPr>
        <w:spacing w:line="200" w:lineRule="exact"/>
      </w:pPr>
    </w:p>
    <w:p w14:paraId="7010535D" w14:textId="77777777" w:rsidR="00C56E16" w:rsidRDefault="00C56E16">
      <w:pPr>
        <w:spacing w:line="200" w:lineRule="exact"/>
      </w:pPr>
    </w:p>
    <w:p w14:paraId="3D5B0C46" w14:textId="77777777" w:rsidR="00C56E16" w:rsidRDefault="00C56E16">
      <w:pPr>
        <w:spacing w:line="200" w:lineRule="exact"/>
      </w:pPr>
    </w:p>
    <w:p w14:paraId="68F2AC13" w14:textId="77777777" w:rsidR="00C56E16" w:rsidRDefault="00C56E16">
      <w:pPr>
        <w:spacing w:line="200" w:lineRule="exact"/>
      </w:pPr>
    </w:p>
    <w:p w14:paraId="40C03C27" w14:textId="77777777" w:rsidR="00C56E16" w:rsidRDefault="00C56E16">
      <w:pPr>
        <w:spacing w:line="200" w:lineRule="exact"/>
      </w:pPr>
    </w:p>
    <w:p w14:paraId="29D0898C" w14:textId="77777777" w:rsidR="00C56E16" w:rsidRDefault="00C56E16">
      <w:pPr>
        <w:spacing w:line="200" w:lineRule="exact"/>
      </w:pPr>
    </w:p>
    <w:p w14:paraId="4039907C" w14:textId="77777777" w:rsidR="00C56E16" w:rsidRDefault="00C56E16">
      <w:pPr>
        <w:spacing w:line="200" w:lineRule="exact"/>
      </w:pPr>
    </w:p>
    <w:p w14:paraId="7B68A99A" w14:textId="77777777" w:rsidR="00C56E16" w:rsidRDefault="00C56E16">
      <w:pPr>
        <w:spacing w:line="200" w:lineRule="exact"/>
      </w:pPr>
    </w:p>
    <w:p w14:paraId="793F80DD" w14:textId="77777777" w:rsidR="00C56E16" w:rsidRDefault="00C56E16">
      <w:pPr>
        <w:spacing w:line="200" w:lineRule="exact"/>
      </w:pPr>
    </w:p>
    <w:p w14:paraId="143F8B4F" w14:textId="77777777" w:rsidR="00C56E16" w:rsidRDefault="00C56E16">
      <w:pPr>
        <w:spacing w:line="200" w:lineRule="exact"/>
      </w:pPr>
    </w:p>
    <w:p w14:paraId="64D01443" w14:textId="77777777" w:rsidR="00C56E16" w:rsidRDefault="00C56E16">
      <w:pPr>
        <w:spacing w:line="200" w:lineRule="exact"/>
      </w:pPr>
    </w:p>
    <w:p w14:paraId="1DA641E2" w14:textId="77777777" w:rsidR="00C56E16" w:rsidRDefault="00C56E16">
      <w:pPr>
        <w:spacing w:line="200" w:lineRule="exact"/>
      </w:pPr>
    </w:p>
    <w:p w14:paraId="0E3A3207" w14:textId="77777777" w:rsidR="00C56E16" w:rsidRDefault="00C56E16">
      <w:pPr>
        <w:spacing w:line="200" w:lineRule="exact"/>
      </w:pPr>
    </w:p>
    <w:p w14:paraId="699DEF7C" w14:textId="77777777" w:rsidR="00C56E16" w:rsidRDefault="00C56E16">
      <w:pPr>
        <w:spacing w:before="7" w:line="220" w:lineRule="exact"/>
        <w:rPr>
          <w:sz w:val="22"/>
          <w:szCs w:val="22"/>
        </w:rPr>
      </w:pPr>
    </w:p>
    <w:p w14:paraId="6AF96A0C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0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10 од 19</w:t>
      </w:r>
    </w:p>
    <w:p w14:paraId="7D662DD1" w14:textId="77777777" w:rsidR="00C56E16" w:rsidRDefault="00C56E16">
      <w:pPr>
        <w:spacing w:before="4" w:line="180" w:lineRule="exact"/>
        <w:rPr>
          <w:sz w:val="18"/>
          <w:szCs w:val="18"/>
        </w:rPr>
      </w:pPr>
    </w:p>
    <w:p w14:paraId="53F894A6" w14:textId="77777777" w:rsidR="00C56E16" w:rsidRDefault="00C56E16">
      <w:pPr>
        <w:spacing w:line="200" w:lineRule="exact"/>
      </w:pPr>
    </w:p>
    <w:p w14:paraId="026B8989" w14:textId="77777777" w:rsidR="00C56E16" w:rsidRDefault="00C56E16">
      <w:pPr>
        <w:spacing w:line="200" w:lineRule="exact"/>
      </w:pPr>
    </w:p>
    <w:p w14:paraId="72880F74" w14:textId="77777777" w:rsidR="00C56E16" w:rsidRDefault="00C56E16">
      <w:pPr>
        <w:spacing w:line="200" w:lineRule="exact"/>
      </w:pPr>
    </w:p>
    <w:p w14:paraId="68C5C84E" w14:textId="77777777" w:rsidR="00C56E16" w:rsidRDefault="00C56E16">
      <w:pPr>
        <w:spacing w:line="200" w:lineRule="exact"/>
      </w:pPr>
    </w:p>
    <w:p w14:paraId="06A25026" w14:textId="77777777" w:rsidR="00C56E16" w:rsidRDefault="00C56E16">
      <w:pPr>
        <w:spacing w:line="200" w:lineRule="exact"/>
      </w:pPr>
    </w:p>
    <w:p w14:paraId="1BE9864B" w14:textId="77777777" w:rsidR="00C56E16" w:rsidRDefault="002E4448">
      <w:pPr>
        <w:spacing w:before="24"/>
        <w:ind w:left="4384" w:right="438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Член 5</w:t>
      </w:r>
    </w:p>
    <w:p w14:paraId="68D19F78" w14:textId="77777777" w:rsidR="00C56E16" w:rsidRDefault="00C56E16">
      <w:pPr>
        <w:spacing w:before="17" w:line="220" w:lineRule="exact"/>
        <w:rPr>
          <w:sz w:val="22"/>
          <w:szCs w:val="22"/>
        </w:rPr>
      </w:pPr>
    </w:p>
    <w:p w14:paraId="4CDFAF96" w14:textId="77777777" w:rsidR="00C56E16" w:rsidRDefault="002E4448">
      <w:pPr>
        <w:spacing w:line="220" w:lineRule="exact"/>
        <w:ind w:left="2694" w:right="269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  <w:position w:val="-1"/>
        </w:rPr>
        <w:t>СТРУЧНО-ПРИМЕНУВАЧКА ДЕЈНОСТ</w:t>
      </w:r>
    </w:p>
    <w:p w14:paraId="3C5FE409" w14:textId="77777777" w:rsidR="00C56E16" w:rsidRDefault="00C56E16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039"/>
        <w:gridCol w:w="1077"/>
        <w:gridCol w:w="1532"/>
      </w:tblGrid>
      <w:tr w:rsidR="00C56E16" w14:paraId="0F3A0AD1" w14:textId="77777777">
        <w:trPr>
          <w:trHeight w:hRule="exact" w:val="313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BBFF3E" w14:textId="77777777" w:rsidR="00C56E16" w:rsidRDefault="002E4448">
            <w:pPr>
              <w:spacing w:before="29"/>
              <w:ind w:left="7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СТРУЧНО-ПРИМЕНУВАЧКА ДЕЈНОСТ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3BBC6C" w14:textId="77777777" w:rsidR="00C56E16" w:rsidRDefault="002E4448">
            <w:pPr>
              <w:spacing w:before="42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B85F58" w14:textId="77777777" w:rsidR="00C56E16" w:rsidRDefault="002E4448">
            <w:pPr>
              <w:spacing w:before="42"/>
              <w:ind w:left="3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2E59DB" w14:textId="77777777" w:rsidR="00C56E16" w:rsidRDefault="002E4448">
            <w:pPr>
              <w:spacing w:before="42"/>
              <w:ind w:left="3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09338F6F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BDA8C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Стручна монографија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FFA9C3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2079C7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EC9C43" w14:textId="77777777" w:rsidR="00C56E16" w:rsidRDefault="00C56E16"/>
        </w:tc>
      </w:tr>
      <w:tr w:rsidR="00C56E16" w14:paraId="193F9A87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1247A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Стручна монографија објавена во странство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549416" w14:textId="77777777" w:rsidR="00C56E16" w:rsidRDefault="002E4448">
            <w:pPr>
              <w:spacing w:before="34"/>
              <w:ind w:left="369" w:right="36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C1DA79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E71C91" w14:textId="77777777" w:rsidR="00C56E16" w:rsidRDefault="00C56E16"/>
        </w:tc>
      </w:tr>
      <w:tr w:rsidR="00C56E16" w14:paraId="09F39DA5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17FB3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Книга од стручна област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0C71F4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7C475F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CB0E61" w14:textId="77777777" w:rsidR="00C56E16" w:rsidRDefault="00C56E16"/>
        </w:tc>
      </w:tr>
      <w:tr w:rsidR="00C56E16" w14:paraId="49D61E3B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F386E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8B1C17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C185D5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38104C" w14:textId="77777777" w:rsidR="00C56E16" w:rsidRDefault="00C56E16"/>
        </w:tc>
      </w:tr>
      <w:tr w:rsidR="00C56E16" w14:paraId="1B0B6784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52A97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3CAAAE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6C8444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1B013E" w14:textId="77777777" w:rsidR="00C56E16" w:rsidRDefault="00C56E16"/>
        </w:tc>
      </w:tr>
      <w:tr w:rsidR="00C56E16" w14:paraId="5268D961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8EEB1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Поглавје во книга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DD139D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465476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231851" w14:textId="77777777" w:rsidR="00C56E16" w:rsidRDefault="00C56E16"/>
        </w:tc>
      </w:tr>
      <w:tr w:rsidR="00C56E16" w14:paraId="5CCC8561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68451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305270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D7518D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607746" w14:textId="77777777" w:rsidR="00C56E16" w:rsidRDefault="00C56E16"/>
        </w:tc>
      </w:tr>
      <w:tr w:rsidR="00C56E16" w14:paraId="4D5B16FA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25C8F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9C30DC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0B1C13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40C891" w14:textId="77777777" w:rsidR="00C56E16" w:rsidRDefault="00C56E16"/>
        </w:tc>
      </w:tr>
      <w:tr w:rsidR="00C56E16" w14:paraId="70DAFB14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8D466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Речник, стручна енциклопедија или поимник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D3494B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AF9498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E45699" w14:textId="77777777" w:rsidR="00C56E16" w:rsidRDefault="00C56E16"/>
        </w:tc>
      </w:tr>
      <w:tr w:rsidR="00C56E16" w14:paraId="446338E6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DF23C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6B75C2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917ABA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1E16F3" w14:textId="77777777" w:rsidR="00C56E16" w:rsidRDefault="00C56E16"/>
        </w:tc>
      </w:tr>
      <w:tr w:rsidR="00C56E16" w14:paraId="57100D49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8ABA7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20BBE1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D46D40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6FE0CD" w14:textId="77777777" w:rsidR="00C56E16" w:rsidRDefault="00C56E16"/>
        </w:tc>
      </w:tr>
      <w:tr w:rsidR="00C56E16" w14:paraId="5A00E9A9" w14:textId="77777777">
        <w:trPr>
          <w:trHeight w:hRule="exact" w:val="1162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DA8A2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Авторство на одредница во речник или енциклопедија9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F3C653" w14:textId="77777777" w:rsidR="00C56E16" w:rsidRDefault="002E4448">
            <w:pPr>
              <w:spacing w:before="34"/>
              <w:ind w:left="207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 /</w:t>
            </w:r>
          </w:p>
          <w:p w14:paraId="1A0C4029" w14:textId="77777777" w:rsidR="00C56E16" w:rsidRDefault="002E4448">
            <w:pPr>
              <w:spacing w:before="5" w:line="200" w:lineRule="exact"/>
              <w:ind w:left="92" w:right="9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1875 знаци со празни места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062ED9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401F62" w14:textId="77777777" w:rsidR="00C56E16" w:rsidRDefault="00C56E16"/>
        </w:tc>
      </w:tr>
      <w:tr w:rsidR="00C56E16" w14:paraId="3E74FAA6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10EA5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Основен школски или средношколски учебник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FBAFD3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951AC6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311810" w14:textId="77777777" w:rsidR="00C56E16" w:rsidRDefault="00C56E16"/>
        </w:tc>
      </w:tr>
      <w:tr w:rsidR="00C56E16" w14:paraId="200052DF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C08E2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1AD59E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8211F8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F855CD" w14:textId="77777777" w:rsidR="00C56E16" w:rsidRDefault="00C56E16"/>
        </w:tc>
      </w:tr>
      <w:tr w:rsidR="00C56E16" w14:paraId="0DDE4B95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77EDB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коавтор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E80C07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22545E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0B5C3C" w14:textId="77777777" w:rsidR="00C56E16" w:rsidRDefault="00C56E16"/>
        </w:tc>
      </w:tr>
      <w:tr w:rsidR="00C56E16" w14:paraId="43EDFAFE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06482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Рецензент на учебник за средно или основно образование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0BD744" w14:textId="77777777"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4E1B48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7948E3" w14:textId="77777777" w:rsidR="00C56E16" w:rsidRDefault="00C56E16"/>
        </w:tc>
      </w:tr>
      <w:tr w:rsidR="00C56E16" w14:paraId="751B385C" w14:textId="77777777">
        <w:trPr>
          <w:trHeight w:hRule="exact" w:val="514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C2AF0A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Координатор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подготовката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елаборат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нова</w:t>
            </w:r>
            <w:r>
              <w:rPr>
                <w:rFonts w:ascii="Verdana" w:eastAsia="Verdana" w:hAnsi="Verdana" w:cs="Verdana"/>
                <w:color w:val="363435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студиска програма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C1DCD1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640EAA9" w14:textId="77777777" w:rsidR="00C56E16" w:rsidRDefault="002E4448">
            <w:pPr>
              <w:ind w:left="418" w:right="41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7719BB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22E796" w14:textId="77777777" w:rsidR="00C56E16" w:rsidRDefault="00C56E16"/>
        </w:tc>
      </w:tr>
      <w:tr w:rsidR="00C56E16" w14:paraId="28EC0B70" w14:textId="77777777">
        <w:trPr>
          <w:trHeight w:hRule="exact" w:val="946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4E1D94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Експертски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активности: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евалуација, стручна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ревизија, супервизија, технички извештаи, вешт наод и мислење, стручно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мислење,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проценка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капитал, систематизација, методологија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11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D18FDB" w14:textId="77777777"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14:paraId="65889D46" w14:textId="77777777" w:rsidR="00C56E16" w:rsidRDefault="00C56E16">
            <w:pPr>
              <w:spacing w:line="200" w:lineRule="exact"/>
            </w:pPr>
          </w:p>
          <w:p w14:paraId="450662AB" w14:textId="77777777" w:rsidR="00C56E16" w:rsidRDefault="002E4448">
            <w:pPr>
              <w:ind w:left="418" w:right="41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04049A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231508D" w14:textId="77777777" w:rsidR="00C56E16" w:rsidRDefault="00C56E16"/>
        </w:tc>
      </w:tr>
      <w:tr w:rsidR="00C56E16" w14:paraId="7ECFFE78" w14:textId="77777777">
        <w:trPr>
          <w:trHeight w:hRule="exact" w:val="730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7F95D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Патенти/иновации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прифатени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Државниот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завод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 индустриска</w:t>
            </w:r>
          </w:p>
          <w:p w14:paraId="73A41DE3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сопственост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1B83ED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0CA1129D" w14:textId="77777777" w:rsidR="00C56E16" w:rsidRDefault="002E4448">
            <w:pPr>
              <w:ind w:left="369" w:right="369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53B9B9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08B9E3" w14:textId="77777777" w:rsidR="00C56E16" w:rsidRDefault="00C56E16"/>
        </w:tc>
      </w:tr>
      <w:tr w:rsidR="00C56E16" w14:paraId="60227439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624CF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Идеен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22F4D83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BD73C1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0E92CD" w14:textId="77777777" w:rsidR="00C56E16" w:rsidRDefault="00C56E16"/>
        </w:tc>
      </w:tr>
      <w:tr w:rsidR="00C56E16" w14:paraId="08DB9820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D19FE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F10C2F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6D2CAE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580599" w14:textId="77777777" w:rsidR="00C56E16" w:rsidRDefault="00C56E16"/>
        </w:tc>
      </w:tr>
      <w:tr w:rsidR="00C56E16" w14:paraId="26ACBF41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67B96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414E1D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5E54F9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EEB543" w14:textId="77777777" w:rsidR="00C56E16" w:rsidRDefault="00C56E16"/>
        </w:tc>
      </w:tr>
      <w:tr w:rsidR="00C56E16" w14:paraId="59667366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31FA7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Студија, физибилити-студија, истражување на пазарот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6205D0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85D5F4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6DBFDE" w14:textId="77777777" w:rsidR="00C56E16" w:rsidRDefault="00C56E16"/>
        </w:tc>
      </w:tr>
      <w:tr w:rsidR="00C56E16" w14:paraId="7D367F50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66026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76BD93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5384EC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1F2761" w14:textId="77777777" w:rsidR="00C56E16" w:rsidRDefault="00C56E16"/>
        </w:tc>
      </w:tr>
      <w:tr w:rsidR="00C56E16" w14:paraId="4B670127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BF206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4B6230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02C9EA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090739" w14:textId="77777777" w:rsidR="00C56E16" w:rsidRDefault="00C56E16"/>
        </w:tc>
      </w:tr>
      <w:tr w:rsidR="00C56E16" w14:paraId="1699F4A1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A4212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Главен (основен)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98321A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C6E8FC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E4E7B6" w14:textId="77777777" w:rsidR="00C56E16" w:rsidRDefault="00C56E16"/>
        </w:tc>
      </w:tr>
      <w:tr w:rsidR="00C56E16" w14:paraId="4A8023B4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4A913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B1C4D1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D87DF6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651FC2" w14:textId="77777777" w:rsidR="00C56E16" w:rsidRDefault="00C56E16"/>
        </w:tc>
      </w:tr>
    </w:tbl>
    <w:p w14:paraId="30E67C25" w14:textId="77777777" w:rsidR="00C56E16" w:rsidRDefault="00C56E16">
      <w:pPr>
        <w:spacing w:before="9" w:line="100" w:lineRule="exact"/>
        <w:rPr>
          <w:sz w:val="10"/>
          <w:szCs w:val="10"/>
        </w:rPr>
      </w:pPr>
    </w:p>
    <w:p w14:paraId="1535636C" w14:textId="77777777" w:rsidR="00C56E16" w:rsidRDefault="002E444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rPr>
          <w:rFonts w:ascii="Verdana" w:eastAsia="Verdana" w:hAnsi="Verdana" w:cs="Verdana"/>
          <w:color w:val="363435"/>
          <w:position w:val="-1"/>
          <w:sz w:val="12"/>
          <w:szCs w:val="12"/>
        </w:rPr>
        <w:t>11. Наставно-научните, односно научните совети на единиците со свои одлуки можат да ги утврдат активностите кои влегуваат во оваа категорија.</w:t>
      </w:r>
    </w:p>
    <w:p w14:paraId="3C33E0C1" w14:textId="77777777" w:rsidR="00C56E16" w:rsidRDefault="00C56E16">
      <w:pPr>
        <w:spacing w:before="4" w:line="180" w:lineRule="exact"/>
        <w:rPr>
          <w:sz w:val="19"/>
          <w:szCs w:val="19"/>
        </w:rPr>
      </w:pPr>
    </w:p>
    <w:p w14:paraId="2D4220A2" w14:textId="77777777" w:rsidR="00C56E16" w:rsidRDefault="00C56E16">
      <w:pPr>
        <w:spacing w:line="200" w:lineRule="exact"/>
      </w:pPr>
    </w:p>
    <w:p w14:paraId="5CEABC7E" w14:textId="77777777" w:rsidR="00C56E16" w:rsidRDefault="00C56E16">
      <w:pPr>
        <w:spacing w:line="200" w:lineRule="exact"/>
      </w:pPr>
    </w:p>
    <w:p w14:paraId="344E1F37" w14:textId="77777777" w:rsidR="00C56E16" w:rsidRDefault="00C56E16">
      <w:pPr>
        <w:spacing w:line="200" w:lineRule="exact"/>
      </w:pPr>
    </w:p>
    <w:p w14:paraId="34105AF8" w14:textId="77777777" w:rsidR="00C56E16" w:rsidRDefault="00C56E16">
      <w:pPr>
        <w:spacing w:line="200" w:lineRule="exact"/>
      </w:pPr>
    </w:p>
    <w:p w14:paraId="727EBBB3" w14:textId="77777777" w:rsidR="00C56E16" w:rsidRDefault="000E249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pict w14:anchorId="6930A9AF">
          <v:group id="_x0000_s1034" style="position:absolute;left:0;text-align:left;margin-left:62.35pt;margin-top:721.3pt;width:1in;height:0;z-index:-4197;mso-position-horizontal-relative:page;mso-position-vertical-relative:page" coordorigin="1247,14426" coordsize="1440,0">
            <v:shape id="_x0000_s1035" style="position:absolute;left:1247;top:14426;width:1440;height:0" coordorigin="1247,14426" coordsize="1440,0" path="m1247,14426r1440,e" filled="f" strokecolor="#363435" strokeweight="1pt">
              <v:path arrowok="t"/>
            </v:shape>
            <w10:wrap anchorx="page" anchory="page"/>
          </v:group>
        </w:pict>
      </w:r>
      <w:r w:rsidR="002E4448">
        <w:rPr>
          <w:rFonts w:ascii="Verdana" w:eastAsia="Verdana" w:hAnsi="Verdana" w:cs="Verdana"/>
          <w:color w:val="363435"/>
          <w:sz w:val="16"/>
          <w:szCs w:val="16"/>
        </w:rPr>
        <w:t>Страна 11 од 19</w:t>
      </w:r>
    </w:p>
    <w:p w14:paraId="02F3B98B" w14:textId="77777777" w:rsidR="00C56E16" w:rsidRDefault="00C56E16">
      <w:pPr>
        <w:spacing w:line="200" w:lineRule="exact"/>
      </w:pPr>
    </w:p>
    <w:p w14:paraId="5B21B22E" w14:textId="77777777" w:rsidR="00C56E16" w:rsidRDefault="00C56E16">
      <w:pPr>
        <w:spacing w:line="200" w:lineRule="exact"/>
      </w:pPr>
    </w:p>
    <w:p w14:paraId="36BD80C1" w14:textId="77777777" w:rsidR="00C56E16" w:rsidRDefault="00C56E16">
      <w:pPr>
        <w:spacing w:line="200" w:lineRule="exact"/>
      </w:pPr>
    </w:p>
    <w:p w14:paraId="1F014821" w14:textId="77777777" w:rsidR="00C56E16" w:rsidRDefault="00C56E16">
      <w:pPr>
        <w:spacing w:line="200" w:lineRule="exact"/>
      </w:pPr>
    </w:p>
    <w:p w14:paraId="0F38CF91" w14:textId="77777777" w:rsidR="00C56E16" w:rsidRDefault="00C56E16">
      <w:pPr>
        <w:spacing w:line="200" w:lineRule="exact"/>
      </w:pPr>
    </w:p>
    <w:p w14:paraId="117F9C49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1247"/>
        <w:gridCol w:w="1077"/>
        <w:gridCol w:w="1532"/>
      </w:tblGrid>
      <w:tr w:rsidR="00C56E16" w14:paraId="5867CD31" w14:textId="77777777">
        <w:trPr>
          <w:trHeight w:hRule="exact" w:val="313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9B4F3E" w14:textId="77777777" w:rsidR="00C56E16" w:rsidRDefault="002E4448">
            <w:pPr>
              <w:spacing w:before="29"/>
              <w:ind w:left="79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СТРУЧНО-ПРИМЕНУВАЧКА ДЕЈНОСТ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3BFC9A" w14:textId="77777777" w:rsidR="00C56E16" w:rsidRDefault="002E4448">
            <w:pPr>
              <w:spacing w:before="42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567C2F" w14:textId="77777777" w:rsidR="00C56E16" w:rsidRDefault="002E4448">
            <w:pPr>
              <w:spacing w:before="42"/>
              <w:ind w:left="30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E6E18D" w14:textId="77777777" w:rsidR="00C56E16" w:rsidRDefault="002E4448">
            <w:pPr>
              <w:spacing w:before="42"/>
              <w:ind w:left="3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52B686AC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37AB1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AB6679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8716FC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899218" w14:textId="77777777" w:rsidR="00C56E16" w:rsidRDefault="00C56E16"/>
        </w:tc>
      </w:tr>
      <w:tr w:rsidR="00C56E16" w14:paraId="19E591C3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595A2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Изведбен проект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E4C364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28ADC5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9F1B42" w14:textId="77777777" w:rsidR="00C56E16" w:rsidRDefault="00C56E16"/>
        </w:tc>
      </w:tr>
      <w:tr w:rsidR="00C56E16" w14:paraId="5BB40E51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15B71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1CB6C2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9BF110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7BE2AE" w14:textId="77777777" w:rsidR="00C56E16" w:rsidRDefault="00C56E16"/>
        </w:tc>
      </w:tr>
      <w:tr w:rsidR="00C56E16" w14:paraId="7EC961F6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9622D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C3CE7B" w14:textId="77777777"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D4EA85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35E61B" w14:textId="77777777" w:rsidR="00C56E16" w:rsidRDefault="00C56E16"/>
        </w:tc>
      </w:tr>
      <w:tr w:rsidR="00C56E16" w14:paraId="37F69FE9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C0178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Ревизија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524A29" w14:textId="77777777" w:rsidR="00C56E16" w:rsidRDefault="00C56E16"/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F3FDBB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59CC12" w14:textId="77777777" w:rsidR="00C56E16" w:rsidRDefault="00C56E16"/>
        </w:tc>
      </w:tr>
      <w:tr w:rsidR="00C56E16" w14:paraId="6E278A60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61918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ревидент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18A064" w14:textId="77777777" w:rsidR="00C56E16" w:rsidRDefault="002E4448">
            <w:pPr>
              <w:spacing w:before="34"/>
              <w:ind w:left="426" w:right="42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CDE696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13BC31" w14:textId="77777777" w:rsidR="00C56E16" w:rsidRDefault="00C56E16"/>
        </w:tc>
      </w:tr>
      <w:tr w:rsidR="00C56E16" w14:paraId="6A854437" w14:textId="77777777">
        <w:trPr>
          <w:trHeight w:hRule="exact" w:val="298"/>
        </w:trPr>
        <w:tc>
          <w:tcPr>
            <w:tcW w:w="5761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F483E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0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742415" w14:textId="77777777" w:rsidR="00C56E16" w:rsidRDefault="002E4448">
            <w:pPr>
              <w:spacing w:before="34"/>
              <w:ind w:left="337" w:right="3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07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990F47" w14:textId="77777777" w:rsidR="00C56E16" w:rsidRDefault="00C56E16"/>
        </w:tc>
        <w:tc>
          <w:tcPr>
            <w:tcW w:w="153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EBBB82" w14:textId="77777777" w:rsidR="00C56E16" w:rsidRDefault="00C56E16"/>
        </w:tc>
      </w:tr>
      <w:tr w:rsidR="00C56E16" w14:paraId="7E12FAA1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96D19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Дизајн или изработка на информациски систем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F35F00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907856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656650" w14:textId="77777777" w:rsidR="00C56E16" w:rsidRDefault="00C56E16"/>
        </w:tc>
      </w:tr>
      <w:tr w:rsidR="00C56E16" w14:paraId="34D30D78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25DE1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работата на комисии за државни натпревари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C5C589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3806EA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6E1972" w14:textId="77777777" w:rsidR="00C56E16" w:rsidRDefault="00C56E16"/>
        </w:tc>
      </w:tr>
      <w:tr w:rsidR="00C56E16" w14:paraId="6797AB47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B8936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Учество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промотивни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активности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факултетот/</w:t>
            </w:r>
          </w:p>
          <w:p w14:paraId="06FAC177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институтот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DCA1CF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17386927" w14:textId="77777777" w:rsidR="00C56E16" w:rsidRDefault="002E4448">
            <w:pPr>
              <w:ind w:left="432" w:right="43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26C6AC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A09597" w14:textId="77777777" w:rsidR="00C56E16" w:rsidRDefault="00C56E16"/>
        </w:tc>
      </w:tr>
      <w:tr w:rsidR="00C56E16" w14:paraId="7CDE3FA9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92B283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каталог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национална  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 манифестација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D71EC2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15C3EA25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FA55FA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C104B3" w14:textId="77777777" w:rsidR="00C56E16" w:rsidRDefault="00C56E16"/>
        </w:tc>
      </w:tr>
      <w:tr w:rsidR="00C56E16" w14:paraId="089E8A89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3D2150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Објавено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каталог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меѓународна  </w:t>
            </w:r>
            <w:r>
              <w:rPr>
                <w:rFonts w:ascii="Verdana" w:eastAsia="Verdana" w:hAnsi="Verdana" w:cs="Verdana"/>
                <w:color w:val="363435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ликовна манифестација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34020F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73FC6FF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C224C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093E0F" w14:textId="77777777" w:rsidR="00C56E16" w:rsidRDefault="00C56E16"/>
        </w:tc>
      </w:tr>
      <w:tr w:rsidR="00C56E16" w14:paraId="0CD55F6F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356F6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 национални ликовни симпозиуми (колонии)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FEAC43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235FE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2216E6" w14:textId="77777777" w:rsidR="00C56E16" w:rsidRDefault="00C56E16"/>
        </w:tc>
      </w:tr>
      <w:tr w:rsidR="00C56E16" w14:paraId="748CF960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BACBA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на меѓународни ликовни симпозиуми (колонии)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24F8C7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68BC0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02ABFE" w14:textId="77777777" w:rsidR="00C56E16" w:rsidRDefault="00C56E16"/>
        </w:tc>
      </w:tr>
      <w:tr w:rsidR="00C56E16" w14:paraId="0171CE94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47CA5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национална жири-комисија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2B409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5A4695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52BEE4" w14:textId="77777777" w:rsidR="00C56E16" w:rsidRDefault="00C56E16"/>
        </w:tc>
      </w:tr>
      <w:tr w:rsidR="00C56E16" w14:paraId="27997DA8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0EBB8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меѓународна жири-комисија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3C7E32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C22F0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9260D4" w14:textId="77777777" w:rsidR="00C56E16" w:rsidRDefault="00C56E16"/>
        </w:tc>
      </w:tr>
      <w:tr w:rsidR="00C56E16" w14:paraId="0D150B40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766B4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Идеен архитектонски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FF3793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03CAA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818697" w14:textId="77777777" w:rsidR="00C56E16" w:rsidRDefault="00C56E16"/>
        </w:tc>
      </w:tr>
      <w:tr w:rsidR="00C56E16" w14:paraId="39D4A3B7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5D592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325B9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F0F76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4F8601" w14:textId="77777777" w:rsidR="00C56E16" w:rsidRDefault="00C56E16"/>
        </w:tc>
      </w:tr>
      <w:tr w:rsidR="00C56E16" w14:paraId="1A9AD43F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9964A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B7CF02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8D663A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97AB7F" w14:textId="77777777" w:rsidR="00C56E16" w:rsidRDefault="00C56E16"/>
        </w:tc>
      </w:tr>
      <w:tr w:rsidR="00C56E16" w14:paraId="21056D4F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CD35B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Основен архитектонски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91F271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0E876E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6E7182" w14:textId="77777777" w:rsidR="00C56E16" w:rsidRDefault="00C56E16"/>
        </w:tc>
      </w:tr>
      <w:tr w:rsidR="00C56E16" w14:paraId="47D56EB5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3F247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одговорен проектант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6624D2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9F6C5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0C66EE" w14:textId="77777777" w:rsidR="00C56E16" w:rsidRDefault="00C56E16"/>
        </w:tc>
      </w:tr>
      <w:tr w:rsidR="00C56E16" w14:paraId="5D1FAD9A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05031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53CA43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836EC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3E1E5E" w14:textId="77777777" w:rsidR="00C56E16" w:rsidRDefault="00C56E16"/>
        </w:tc>
      </w:tr>
      <w:tr w:rsidR="00C56E16" w14:paraId="34A1FDA8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53C24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Урбанистички проект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516673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D43440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E5595B" w14:textId="77777777" w:rsidR="00C56E16" w:rsidRDefault="00C56E16"/>
        </w:tc>
      </w:tr>
      <w:tr w:rsidR="00C56E16" w14:paraId="2D8DA7AB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8CEAC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17987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416567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DBD52C" w14:textId="77777777" w:rsidR="00C56E16" w:rsidRDefault="00C56E16"/>
        </w:tc>
      </w:tr>
      <w:tr w:rsidR="00C56E16" w14:paraId="28CE8C3D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6604D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D39A86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2DBBCEE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EBBD6C" w14:textId="77777777" w:rsidR="00C56E16" w:rsidRDefault="00C56E16"/>
        </w:tc>
      </w:tr>
      <w:tr w:rsidR="00C56E16" w14:paraId="6E30F717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E6B5E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Урбанистички план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DC9903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E6CFDF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C1784D" w14:textId="77777777" w:rsidR="00C56E16" w:rsidRDefault="00C56E16"/>
        </w:tc>
      </w:tr>
      <w:tr w:rsidR="00C56E16" w14:paraId="0323ADAB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84146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0EC426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87C9C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53FD27" w14:textId="77777777" w:rsidR="00C56E16" w:rsidRDefault="00C56E16"/>
        </w:tc>
      </w:tr>
      <w:tr w:rsidR="00C56E16" w14:paraId="64A330C4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CA2D3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34BA3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D8EC1F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E74087" w14:textId="77777777" w:rsidR="00C56E16" w:rsidRDefault="00C56E16"/>
        </w:tc>
      </w:tr>
      <w:tr w:rsidR="00C56E16" w14:paraId="3DF98954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92B21B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Дела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архитектонска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визуелизација,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мултимедиски </w:t>
            </w:r>
            <w:r>
              <w:rPr>
                <w:rFonts w:ascii="Verdana" w:eastAsia="Verdana" w:hAnsi="Verdana" w:cs="Verdana"/>
                <w:color w:val="363435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графички дизајн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C7AD06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457248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3E095A" w14:textId="77777777" w:rsidR="00C56E16" w:rsidRDefault="00C56E16"/>
        </w:tc>
      </w:tr>
      <w:tr w:rsidR="00C56E16" w14:paraId="52B60C92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1627D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автор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044D02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0B2C0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A3F9E1" w14:textId="77777777" w:rsidR="00C56E16" w:rsidRDefault="00C56E16"/>
        </w:tc>
      </w:tr>
      <w:tr w:rsidR="00C56E16" w14:paraId="4941A489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0D231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учесник/соработник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081254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B40CB7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58870B" w14:textId="77777777" w:rsidR="00C56E16" w:rsidRDefault="00C56E16"/>
        </w:tc>
      </w:tr>
      <w:tr w:rsidR="00C56E16" w14:paraId="6F44CC8C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651F93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 на нов софтверски пакет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D22D23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1A6B4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91B120" w14:textId="77777777" w:rsidR="00C56E16" w:rsidRDefault="00C56E16"/>
        </w:tc>
      </w:tr>
      <w:tr w:rsidR="00C56E16" w14:paraId="6C019283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68125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Воведување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    </w:t>
            </w:r>
            <w:r>
              <w:rPr>
                <w:rFonts w:ascii="Verdana" w:eastAsia="Verdana" w:hAnsi="Verdana" w:cs="Verdana"/>
                <w:color w:val="363435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лабораториска/клиничка     </w:t>
            </w:r>
            <w:r>
              <w:rPr>
                <w:rFonts w:ascii="Verdana" w:eastAsia="Verdana" w:hAnsi="Verdana" w:cs="Verdana"/>
                <w:color w:val="363435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јавноздравствена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947AA1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31695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A27223" w14:textId="77777777" w:rsidR="00C56E16" w:rsidRDefault="00C56E16"/>
        </w:tc>
      </w:tr>
      <w:tr w:rsidR="00C56E16" w14:paraId="018815BF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5E97B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метода во областа на медицинските 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EEFF27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1BF5370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F0A21D" w14:textId="77777777" w:rsidR="00C56E16" w:rsidRDefault="00C56E16"/>
        </w:tc>
      </w:tr>
    </w:tbl>
    <w:p w14:paraId="5CB6E061" w14:textId="77777777" w:rsidR="00C56E16" w:rsidRDefault="00C56E16">
      <w:pPr>
        <w:spacing w:line="200" w:lineRule="exact"/>
      </w:pPr>
    </w:p>
    <w:p w14:paraId="6ECAD895" w14:textId="77777777" w:rsidR="00C56E16" w:rsidRDefault="00C56E16">
      <w:pPr>
        <w:spacing w:line="200" w:lineRule="exact"/>
      </w:pPr>
    </w:p>
    <w:p w14:paraId="76E3AE48" w14:textId="77777777" w:rsidR="00C56E16" w:rsidRDefault="00C56E16">
      <w:pPr>
        <w:spacing w:line="200" w:lineRule="exact"/>
      </w:pPr>
    </w:p>
    <w:p w14:paraId="17A1FE90" w14:textId="77777777" w:rsidR="00C56E16" w:rsidRDefault="00C56E16">
      <w:pPr>
        <w:spacing w:line="200" w:lineRule="exact"/>
      </w:pPr>
    </w:p>
    <w:p w14:paraId="3CAF9E46" w14:textId="77777777" w:rsidR="00C56E16" w:rsidRDefault="00C56E16">
      <w:pPr>
        <w:spacing w:line="200" w:lineRule="exact"/>
      </w:pPr>
    </w:p>
    <w:p w14:paraId="3857B39B" w14:textId="77777777" w:rsidR="00C56E16" w:rsidRDefault="00C56E16">
      <w:pPr>
        <w:spacing w:before="8" w:line="220" w:lineRule="exact"/>
        <w:rPr>
          <w:sz w:val="22"/>
          <w:szCs w:val="22"/>
        </w:rPr>
      </w:pPr>
    </w:p>
    <w:p w14:paraId="1792026D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12 од 19</w:t>
      </w:r>
    </w:p>
    <w:p w14:paraId="5773BD27" w14:textId="77777777" w:rsidR="00C56E16" w:rsidRDefault="00C56E16">
      <w:pPr>
        <w:spacing w:line="200" w:lineRule="exact"/>
      </w:pPr>
    </w:p>
    <w:p w14:paraId="0E2C6BCB" w14:textId="77777777" w:rsidR="00C56E16" w:rsidRDefault="00C56E16">
      <w:pPr>
        <w:spacing w:line="200" w:lineRule="exact"/>
      </w:pPr>
    </w:p>
    <w:p w14:paraId="5930106E" w14:textId="77777777" w:rsidR="00C56E16" w:rsidRDefault="00C56E16">
      <w:pPr>
        <w:spacing w:line="200" w:lineRule="exact"/>
      </w:pPr>
    </w:p>
    <w:p w14:paraId="23F322F4" w14:textId="77777777" w:rsidR="00C56E16" w:rsidRDefault="00C56E16">
      <w:pPr>
        <w:spacing w:line="200" w:lineRule="exact"/>
      </w:pPr>
    </w:p>
    <w:p w14:paraId="4190C00F" w14:textId="77777777" w:rsidR="00C56E16" w:rsidRDefault="00C56E16">
      <w:pPr>
        <w:spacing w:line="200" w:lineRule="exact"/>
      </w:pPr>
    </w:p>
    <w:p w14:paraId="6924DBFC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1247"/>
        <w:gridCol w:w="869"/>
        <w:gridCol w:w="1339"/>
      </w:tblGrid>
      <w:tr w:rsidR="00C56E16" w14:paraId="6CB8DF24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1838E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воведена/патентирана оригинална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4BAE0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60915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B4C365" w14:textId="77777777" w:rsidR="00C56E16" w:rsidRDefault="00C56E16"/>
        </w:tc>
      </w:tr>
      <w:tr w:rsidR="00C56E16" w14:paraId="74B82B6C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55663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3DE786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E7E056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962939" w14:textId="77777777" w:rsidR="00C56E16" w:rsidRDefault="00C56E16"/>
        </w:tc>
      </w:tr>
      <w:tr w:rsidR="00C56E16" w14:paraId="1A938AF8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66C58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B45FBF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CA19D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4D7BCF" w14:textId="77777777" w:rsidR="00C56E16" w:rsidRDefault="00C56E16"/>
        </w:tc>
      </w:tr>
      <w:tr w:rsidR="00C56E16" w14:paraId="50B11519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470C9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Превод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BB7F36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0BF97C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6ECCBB" w14:textId="77777777" w:rsidR="00C56E16" w:rsidRDefault="00C56E16"/>
        </w:tc>
      </w:tr>
      <w:tr w:rsidR="00C56E16" w14:paraId="07B2C9B1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8340E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книга/учебник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5D3861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48BB00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3AE011" w14:textId="77777777" w:rsidR="00C56E16" w:rsidRDefault="00C56E16"/>
        </w:tc>
      </w:tr>
      <w:tr w:rsidR="00C56E16" w14:paraId="1A1FD8E8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F032C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D93EA8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4593C4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428CC9" w14:textId="77777777" w:rsidR="00C56E16" w:rsidRDefault="00C56E16"/>
        </w:tc>
      </w:tr>
      <w:tr w:rsidR="00C56E16" w14:paraId="3C3FB1A0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D1069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F76FB4" w14:textId="77777777"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852ED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63083B" w14:textId="77777777" w:rsidR="00C56E16" w:rsidRDefault="00C56E16"/>
        </w:tc>
      </w:tr>
      <w:tr w:rsidR="00C56E16" w14:paraId="12C00756" w14:textId="77777777">
        <w:trPr>
          <w:trHeight w:hRule="exact" w:val="94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8E1A1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Толкувачки ангажман (консекутивен и симултан)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8B014D" w14:textId="77777777" w:rsidR="00C56E16" w:rsidRDefault="002E4448">
            <w:pPr>
              <w:spacing w:before="42" w:line="200" w:lineRule="exact"/>
              <w:ind w:left="150" w:right="15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0,05 поени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работен ден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BDBC0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E2C583" w14:textId="77777777" w:rsidR="00C56E16" w:rsidRDefault="00C56E16"/>
        </w:tc>
      </w:tr>
      <w:tr w:rsidR="00C56E16" w14:paraId="67E34E93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E6326D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Предавање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 институции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јавен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интерес,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културно- информативни центри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2964AC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4081C09" w14:textId="77777777" w:rsidR="00C56E16" w:rsidRDefault="002E4448">
            <w:pPr>
              <w:ind w:left="432" w:right="43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28615C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2BC2F7" w14:textId="77777777" w:rsidR="00C56E16" w:rsidRDefault="00C56E16"/>
        </w:tc>
      </w:tr>
      <w:tr w:rsidR="00C56E16" w14:paraId="266FE279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4A5D3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Лекторирање на трудови на странски/македонски јазик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E775A1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98691E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05969D" w14:textId="77777777" w:rsidR="00C56E16" w:rsidRDefault="00C56E16"/>
        </w:tc>
      </w:tr>
      <w:tr w:rsidR="00C56E16" w14:paraId="0A0655E4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5002D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89C57F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D6A9FB5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7DC54A" w14:textId="77777777" w:rsidR="00C56E16" w:rsidRDefault="00C56E16"/>
        </w:tc>
      </w:tr>
      <w:tr w:rsidR="00C56E16" w14:paraId="1FB50502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19D38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9D50216" w14:textId="77777777"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BE059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3E97EDF" w14:textId="77777777" w:rsidR="00C56E16" w:rsidRDefault="00C56E16"/>
        </w:tc>
      </w:tr>
      <w:tr w:rsidR="00C56E16" w14:paraId="45392003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8DE8F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2EC091" w14:textId="77777777" w:rsidR="00C56E16" w:rsidRDefault="002E4448">
            <w:pPr>
              <w:spacing w:before="34"/>
              <w:ind w:left="383" w:right="3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9E521F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C121C4" w14:textId="77777777" w:rsidR="00C56E16" w:rsidRDefault="00C56E16"/>
        </w:tc>
      </w:tr>
      <w:tr w:rsidR="00C56E16" w14:paraId="580C3AB2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8DFBB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Стручна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редакција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странски/македонски јазик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FD7EA8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F0C634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F08431" w14:textId="77777777" w:rsidR="00C56E16" w:rsidRDefault="00C56E16"/>
        </w:tc>
      </w:tr>
      <w:tr w:rsidR="00C56E16" w14:paraId="7DF6AE8A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3491E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CE69EA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C220C7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706C48" w14:textId="77777777" w:rsidR="00C56E16" w:rsidRDefault="00C56E16"/>
        </w:tc>
      </w:tr>
      <w:tr w:rsidR="00C56E16" w14:paraId="12F52421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92E0A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дел од книга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C1AF67" w14:textId="77777777" w:rsidR="00C56E16" w:rsidRDefault="002E4448">
            <w:pPr>
              <w:spacing w:before="34"/>
              <w:ind w:left="440" w:right="4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72CD9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8453AFE" w14:textId="77777777" w:rsidR="00C56E16" w:rsidRDefault="00C56E16"/>
        </w:tc>
      </w:tr>
      <w:tr w:rsidR="00C56E16" w14:paraId="17F50F43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77B13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статија/научен труд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D6AA21" w14:textId="77777777" w:rsidR="00C56E16" w:rsidRDefault="002E4448">
            <w:pPr>
              <w:spacing w:before="34"/>
              <w:ind w:left="383" w:right="38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0,25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498656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B35C9F" w14:textId="77777777" w:rsidR="00C56E16" w:rsidRDefault="00C56E16"/>
        </w:tc>
      </w:tr>
      <w:tr w:rsidR="00C56E16" w14:paraId="039DAF7D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574C77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лабораторија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1D43E0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C1CFA0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471281" w14:textId="77777777" w:rsidR="00C56E16" w:rsidRDefault="00C56E16"/>
        </w:tc>
      </w:tr>
      <w:tr w:rsidR="00C56E16" w14:paraId="7F3CDE05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6212F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Менаџер за квалитет во акредитирани институции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7E95A6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3FEE2D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A10B57" w14:textId="77777777" w:rsidR="00C56E16" w:rsidRDefault="00C56E16"/>
        </w:tc>
      </w:tr>
      <w:tr w:rsidR="00C56E16" w14:paraId="1131F79C" w14:textId="77777777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1E68B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Автор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брошура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пациенти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(одобрена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асоцијација), во областа на</w:t>
            </w:r>
          </w:p>
          <w:p w14:paraId="72A41AE8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A91BBD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1E99D30A" w14:textId="77777777"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41F50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61276B" w14:textId="77777777" w:rsidR="00C56E16" w:rsidRDefault="00C56E16"/>
        </w:tc>
      </w:tr>
      <w:tr w:rsidR="00C56E16" w14:paraId="45C53B58" w14:textId="77777777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F4D6F1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научно-апликативна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студија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медицинските</w:t>
            </w:r>
          </w:p>
          <w:p w14:paraId="7FE6A906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науки и 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EF4457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1D8C81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A414F8" w14:textId="77777777" w:rsidR="00C56E16" w:rsidRDefault="00C56E16"/>
        </w:tc>
      </w:tr>
      <w:tr w:rsidR="00C56E16" w14:paraId="662928FB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82833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раководител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F0FCE5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22B935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27DBD3" w14:textId="77777777" w:rsidR="00C56E16" w:rsidRDefault="00C56E16"/>
        </w:tc>
      </w:tr>
      <w:tr w:rsidR="00C56E16" w14:paraId="204FCE71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1624C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8E19AB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7BAF7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07CCFD" w14:textId="77777777" w:rsidR="00C56E16" w:rsidRDefault="00C56E16"/>
        </w:tc>
      </w:tr>
      <w:tr w:rsidR="00C56E16" w14:paraId="0B64CA76" w14:textId="77777777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AF984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специјализација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</w:p>
          <w:p w14:paraId="5B726DE1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EE3B83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016DE437" w14:textId="77777777"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D8BA5D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727E51" w14:textId="77777777" w:rsidR="00C56E16" w:rsidRDefault="00C56E16"/>
        </w:tc>
      </w:tr>
      <w:tr w:rsidR="00C56E16" w14:paraId="0D57069B" w14:textId="77777777">
        <w:trPr>
          <w:trHeight w:hRule="exact" w:val="730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B7CCF6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супспецијализација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медицинските науки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</w:p>
          <w:p w14:paraId="0A3EC6C6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здравството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5C3F65" w14:textId="77777777" w:rsidR="00C56E16" w:rsidRDefault="00C56E16">
            <w:pPr>
              <w:spacing w:before="10" w:line="240" w:lineRule="exact"/>
              <w:rPr>
                <w:sz w:val="24"/>
                <w:szCs w:val="24"/>
              </w:rPr>
            </w:pPr>
          </w:p>
          <w:p w14:paraId="5EF8D8A3" w14:textId="77777777"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9BC1F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6D68B6" w14:textId="77777777" w:rsidR="00C56E16" w:rsidRDefault="00C56E16"/>
        </w:tc>
      </w:tr>
      <w:tr w:rsidR="00C56E16" w14:paraId="60BED805" w14:textId="77777777">
        <w:trPr>
          <w:trHeight w:hRule="exact" w:val="1162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A51EC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Отворање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сеизмолошка  </w:t>
            </w:r>
            <w:r>
              <w:rPr>
                <w:rFonts w:ascii="Verdana" w:eastAsia="Verdana" w:hAnsi="Verdana" w:cs="Verdana"/>
                <w:color w:val="363435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(телеметриска  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 акцелерографска)</w:t>
            </w:r>
          </w:p>
          <w:p w14:paraId="7F9ABA84" w14:textId="77777777" w:rsidR="00C56E16" w:rsidRDefault="002E4448">
            <w:pPr>
              <w:spacing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станица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регистрирање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земјотреси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инсталиран систем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</w:p>
          <w:p w14:paraId="6DF24E50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пратење на динамичкото однесување на објектит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9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B356B7" w14:textId="77777777" w:rsidR="00C56E16" w:rsidRDefault="00C56E16">
            <w:pPr>
              <w:spacing w:line="200" w:lineRule="exact"/>
            </w:pPr>
          </w:p>
          <w:p w14:paraId="12126381" w14:textId="77777777" w:rsidR="00C56E16" w:rsidRDefault="00C56E16">
            <w:pPr>
              <w:spacing w:before="6" w:line="260" w:lineRule="exact"/>
              <w:rPr>
                <w:sz w:val="26"/>
                <w:szCs w:val="26"/>
              </w:rPr>
            </w:pPr>
          </w:p>
          <w:p w14:paraId="6680081B" w14:textId="77777777" w:rsidR="00C56E16" w:rsidRDefault="002E4448">
            <w:pPr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C3CF25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EEA863" w14:textId="77777777" w:rsidR="00C56E16" w:rsidRDefault="00C56E16"/>
        </w:tc>
      </w:tr>
    </w:tbl>
    <w:p w14:paraId="147233FA" w14:textId="77777777" w:rsidR="00C56E16" w:rsidRDefault="00C56E16">
      <w:pPr>
        <w:spacing w:before="5" w:line="120" w:lineRule="exact"/>
        <w:rPr>
          <w:sz w:val="13"/>
          <w:szCs w:val="13"/>
        </w:rPr>
      </w:pPr>
    </w:p>
    <w:p w14:paraId="7C40B078" w14:textId="77777777" w:rsidR="00C56E16" w:rsidRDefault="00C56E16">
      <w:pPr>
        <w:spacing w:line="200" w:lineRule="exact"/>
      </w:pPr>
    </w:p>
    <w:p w14:paraId="58BEE3B4" w14:textId="77777777" w:rsidR="00C56E16" w:rsidRDefault="00C56E16">
      <w:pPr>
        <w:spacing w:line="200" w:lineRule="exact"/>
      </w:pPr>
    </w:p>
    <w:p w14:paraId="2E3250D3" w14:textId="77777777" w:rsidR="00C56E16" w:rsidRDefault="00C56E16">
      <w:pPr>
        <w:spacing w:line="200" w:lineRule="exact"/>
      </w:pPr>
    </w:p>
    <w:p w14:paraId="5B537FB9" w14:textId="77777777" w:rsidR="00C56E16" w:rsidRDefault="00C56E16">
      <w:pPr>
        <w:spacing w:line="200" w:lineRule="exact"/>
      </w:pPr>
    </w:p>
    <w:p w14:paraId="2D57CA94" w14:textId="77777777" w:rsidR="00C56E16" w:rsidRDefault="00C56E16">
      <w:pPr>
        <w:spacing w:line="200" w:lineRule="exact"/>
      </w:pPr>
    </w:p>
    <w:p w14:paraId="1C035899" w14:textId="77777777" w:rsidR="00C56E16" w:rsidRDefault="00C56E16">
      <w:pPr>
        <w:spacing w:line="200" w:lineRule="exact"/>
      </w:pPr>
    </w:p>
    <w:p w14:paraId="476AAE56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13 од 19</w:t>
      </w:r>
    </w:p>
    <w:p w14:paraId="62AF0164" w14:textId="77777777" w:rsidR="00C56E16" w:rsidRDefault="00C56E16">
      <w:pPr>
        <w:spacing w:line="200" w:lineRule="exact"/>
      </w:pPr>
    </w:p>
    <w:p w14:paraId="6ED54599" w14:textId="77777777" w:rsidR="00C56E16" w:rsidRDefault="00C56E16">
      <w:pPr>
        <w:spacing w:line="200" w:lineRule="exact"/>
      </w:pPr>
    </w:p>
    <w:p w14:paraId="06DBEA7C" w14:textId="77777777" w:rsidR="00C56E16" w:rsidRDefault="00C56E16">
      <w:pPr>
        <w:spacing w:line="200" w:lineRule="exact"/>
      </w:pPr>
    </w:p>
    <w:p w14:paraId="3DBF39BD" w14:textId="77777777" w:rsidR="00C56E16" w:rsidRDefault="00C56E16">
      <w:pPr>
        <w:spacing w:line="200" w:lineRule="exact"/>
      </w:pPr>
    </w:p>
    <w:p w14:paraId="6C16E551" w14:textId="77777777" w:rsidR="00C56E16" w:rsidRDefault="00C56E16">
      <w:pPr>
        <w:spacing w:line="200" w:lineRule="exact"/>
      </w:pPr>
    </w:p>
    <w:p w14:paraId="45685694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2"/>
        <w:gridCol w:w="1247"/>
        <w:gridCol w:w="870"/>
        <w:gridCol w:w="1339"/>
      </w:tblGrid>
      <w:tr w:rsidR="00C56E16" w14:paraId="43ECE2F7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ECE32DF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Годишен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микросеизмички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каталот </w:t>
            </w:r>
            <w:r>
              <w:rPr>
                <w:rFonts w:ascii="Verdana" w:eastAsia="Verdana" w:hAnsi="Verdana" w:cs="Verdana"/>
                <w:color w:val="363435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земјотресите </w:t>
            </w:r>
            <w:r>
              <w:rPr>
                <w:rFonts w:ascii="Verdana" w:eastAsia="Verdana" w:hAnsi="Verdana" w:cs="Verdana"/>
                <w:color w:val="363435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 територијата на РМ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827D50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40E39E8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D05CEF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48A2CFF" w14:textId="77777777" w:rsidR="00C56E16" w:rsidRDefault="00C56E16"/>
        </w:tc>
      </w:tr>
      <w:tr w:rsidR="00C56E16" w14:paraId="70F07961" w14:textId="77777777">
        <w:trPr>
          <w:trHeight w:hRule="exact" w:val="94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1CBFDA3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Анализа на сеизмограми и акцелерограми, размена на сеизмолошки (телеметриски    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  </w:t>
            </w:r>
            <w:r>
              <w:rPr>
                <w:rFonts w:ascii="Verdana" w:eastAsia="Verdana" w:hAnsi="Verdana" w:cs="Verdana"/>
                <w:color w:val="363435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акцелерографски) податоци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изработка  </w:t>
            </w:r>
            <w:r>
              <w:rPr>
                <w:rFonts w:ascii="Verdana" w:eastAsia="Verdana" w:hAnsi="Verdana" w:cs="Verdana"/>
                <w:color w:val="363435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Прелиминарен сеизмолошки билтен или извештај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CE433C" w14:textId="77777777" w:rsidR="00C56E16" w:rsidRDefault="00C56E16">
            <w:pPr>
              <w:spacing w:before="8" w:line="140" w:lineRule="exact"/>
              <w:rPr>
                <w:sz w:val="15"/>
                <w:szCs w:val="15"/>
              </w:rPr>
            </w:pPr>
          </w:p>
          <w:p w14:paraId="38F639BA" w14:textId="77777777" w:rsidR="00C56E16" w:rsidRDefault="00C56E16">
            <w:pPr>
              <w:spacing w:line="200" w:lineRule="exact"/>
            </w:pPr>
          </w:p>
          <w:p w14:paraId="591161BF" w14:textId="77777777" w:rsidR="00C56E16" w:rsidRDefault="002E4448">
            <w:pPr>
              <w:ind w:left="2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0,03/ден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DFB9AD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3E2DACB" w14:textId="77777777" w:rsidR="00C56E16" w:rsidRDefault="00C56E16"/>
        </w:tc>
      </w:tr>
      <w:tr w:rsidR="00C56E16" w14:paraId="549A4857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6D840F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Собирање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прелиминарна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анализа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макросеизмички податоци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701D2D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501C0623" w14:textId="77777777" w:rsidR="00C56E16" w:rsidRDefault="002E4448">
            <w:pPr>
              <w:ind w:left="11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0,3/година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244EC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EFB908" w14:textId="77777777" w:rsidR="00C56E16" w:rsidRDefault="00C56E16"/>
        </w:tc>
      </w:tr>
      <w:tr w:rsidR="00C56E16" w14:paraId="28C4F44F" w14:textId="77777777">
        <w:trPr>
          <w:trHeight w:hRule="exact" w:val="916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D602A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Теренско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собирање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макросеизмички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податоци</w:t>
            </w:r>
            <w:r>
              <w:rPr>
                <w:rFonts w:ascii="Verdana" w:eastAsia="Verdana" w:hAnsi="Verdana" w:cs="Verdana"/>
                <w:color w:val="363435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случен земјотрес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319537" w14:textId="77777777" w:rsidR="00C56E16" w:rsidRDefault="00C56E16">
            <w:pPr>
              <w:spacing w:before="15" w:line="220" w:lineRule="exact"/>
              <w:rPr>
                <w:sz w:val="22"/>
                <w:szCs w:val="22"/>
              </w:rPr>
            </w:pPr>
          </w:p>
          <w:p w14:paraId="47364E2D" w14:textId="77777777" w:rsidR="00C56E16" w:rsidRDefault="002E4448">
            <w:pPr>
              <w:ind w:left="397" w:right="39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0,5/</w:t>
            </w:r>
          </w:p>
          <w:p w14:paraId="0961DD1B" w14:textId="77777777" w:rsidR="00C56E16" w:rsidRDefault="002E4448">
            <w:pPr>
              <w:spacing w:line="200" w:lineRule="exact"/>
              <w:ind w:left="136" w:right="136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земјотрес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6C169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FABB17D" w14:textId="77777777" w:rsidR="00C56E16" w:rsidRDefault="00C56E16"/>
        </w:tc>
      </w:tr>
      <w:tr w:rsidR="00C56E16" w14:paraId="08AA05B9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DD43C2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Евидентирање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прелиминарна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анализа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оштетувања од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случен земјотрес и изработка на извештај.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7D20C7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85F27B8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8384E0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8D66B5" w14:textId="77777777" w:rsidR="00C56E16" w:rsidRDefault="00C56E16"/>
        </w:tc>
      </w:tr>
      <w:tr w:rsidR="00C56E16" w14:paraId="6FAC140F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AA471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комисија за изработка на закон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7763F4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424C7F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57DA190" w14:textId="77777777" w:rsidR="00C56E16" w:rsidRDefault="00C56E16"/>
        </w:tc>
      </w:tr>
      <w:tr w:rsidR="00C56E16" w14:paraId="2FBF26AD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8A824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во комисија за изработка на закон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B5B1BE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70A3D5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4A0C1B" w14:textId="77777777" w:rsidR="00C56E16" w:rsidRDefault="00C56E16"/>
        </w:tc>
      </w:tr>
      <w:tr w:rsidR="00C56E16" w14:paraId="08E9F9BA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3B7D8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комисија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изработка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измени </w:t>
            </w:r>
            <w:r>
              <w:rPr>
                <w:rFonts w:ascii="Verdana" w:eastAsia="Verdana" w:hAnsi="Verdana" w:cs="Verdana"/>
                <w:color w:val="363435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дополнувања на закон; изработка на подзаконски акт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C4BBD93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0B46AD8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73D46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A78D70" w14:textId="77777777" w:rsidR="00C56E16" w:rsidRDefault="00C56E16"/>
        </w:tc>
      </w:tr>
      <w:tr w:rsidR="00C56E16" w14:paraId="041348C7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1E07C0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измени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дополнувања на закон; изработка на подзаконски акт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1C068D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83412BD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BF8306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126E03" w14:textId="77777777" w:rsidR="00C56E16" w:rsidRDefault="00C56E16"/>
        </w:tc>
      </w:tr>
      <w:tr w:rsidR="00C56E16" w14:paraId="17A137A2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DBAC0B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кодификација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правна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641336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A41EA24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8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C033BA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18D5FCE" w14:textId="77777777" w:rsidR="00C56E16" w:rsidRDefault="00C56E16"/>
        </w:tc>
      </w:tr>
      <w:tr w:rsidR="00C56E16" w14:paraId="5C772337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DFF48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комисија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кодификација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дел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правна</w:t>
            </w:r>
            <w:r>
              <w:rPr>
                <w:rFonts w:ascii="Verdana" w:eastAsia="Verdana" w:hAnsi="Verdana" w:cs="Verdana"/>
                <w:color w:val="363435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B3CA9D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70A307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2B3402" w14:textId="77777777" w:rsidR="00C56E16" w:rsidRDefault="00C56E16"/>
        </w:tc>
      </w:tr>
      <w:tr w:rsidR="00C56E16" w14:paraId="6E4D3576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8EE3C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Воведување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нова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акредитирана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лабораториска </w:t>
            </w:r>
            <w:r>
              <w:rPr>
                <w:rFonts w:ascii="Verdana" w:eastAsia="Verdana" w:hAnsi="Verdana" w:cs="Verdana"/>
                <w:color w:val="363435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метода во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соодветна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1C5FBC0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57CB24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190E7A" w14:textId="77777777" w:rsidR="00C56E16" w:rsidRDefault="00C56E16"/>
        </w:tc>
      </w:tr>
      <w:tr w:rsidR="00C56E16" w14:paraId="1D2C46BD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08D33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9C0627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A4D4D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8631AC" w14:textId="77777777" w:rsidR="00C56E16" w:rsidRDefault="00C56E16"/>
        </w:tc>
      </w:tr>
      <w:tr w:rsidR="00C56E16" w14:paraId="3B778607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A27D6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воведена метода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B2A459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57DDCB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E4B16E" w14:textId="77777777" w:rsidR="00C56E16" w:rsidRDefault="00C56E16"/>
        </w:tc>
      </w:tr>
      <w:tr w:rsidR="00C56E16" w14:paraId="4FE4469B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5D95C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Клиничка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практика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соодветната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област</w:t>
            </w:r>
            <w:r>
              <w:rPr>
                <w:rFonts w:ascii="Verdana" w:eastAsia="Verdana" w:hAnsi="Verdana" w:cs="Verdana"/>
                <w:color w:val="363435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(дијагностички и тераписки процедури)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48E2D0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3243D1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60853D" w14:textId="77777777" w:rsidR="00C56E16" w:rsidRDefault="00C56E16"/>
        </w:tc>
      </w:tr>
      <w:tr w:rsidR="00C56E16" w14:paraId="02FFD290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75932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државата воведена процедура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9B401E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F7AFE3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23945F" w14:textId="77777777" w:rsidR="00C56E16" w:rsidRDefault="00C56E16"/>
        </w:tc>
      </w:tr>
      <w:tr w:rsidR="00C56E16" w14:paraId="20A7E05D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3D8DD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првпат во институцијата воведна процедура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766AE9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0F05147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E6AC22C" w14:textId="77777777" w:rsidR="00C56E16" w:rsidRDefault="00C56E16"/>
        </w:tc>
      </w:tr>
      <w:tr w:rsidR="00C56E16" w14:paraId="014C3ED0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57031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Стручна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активност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областа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јавното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здравство </w:t>
            </w:r>
            <w:r>
              <w:rPr>
                <w:rFonts w:ascii="Verdana" w:eastAsia="Verdana" w:hAnsi="Verdana" w:cs="Verdana"/>
                <w:color w:val="363435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соодветната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1F3346" w14:textId="77777777" w:rsidR="00C56E16" w:rsidRDefault="00C56E16"/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FEBFB2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0D0382" w14:textId="77777777" w:rsidR="00C56E16" w:rsidRDefault="00C56E16"/>
        </w:tc>
      </w:tr>
      <w:tr w:rsidR="00C56E16" w14:paraId="0BD5EA87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1267F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изработка на програма за превенирање на болест(и)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2B1D44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0E70ED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0F08EA" w14:textId="77777777" w:rsidR="00C56E16" w:rsidRDefault="00C56E16"/>
        </w:tc>
      </w:tr>
      <w:tr w:rsidR="00C56E16" w14:paraId="3BC56327" w14:textId="77777777">
        <w:trPr>
          <w:trHeight w:hRule="exact" w:val="514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92F7B7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во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изработка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превенирање</w:t>
            </w:r>
            <w:r>
              <w:rPr>
                <w:rFonts w:ascii="Verdana" w:eastAsia="Verdana" w:hAnsi="Verdana" w:cs="Verdana"/>
                <w:color w:val="363435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болест(и)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35E393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13684BCE" w14:textId="77777777" w:rsidR="00C56E16" w:rsidRDefault="002E4448">
            <w:pPr>
              <w:ind w:left="522" w:right="52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30E9AA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80F1B5" w14:textId="77777777" w:rsidR="00C56E16" w:rsidRDefault="00C56E16"/>
        </w:tc>
      </w:tr>
      <w:tr w:rsidR="00C56E16" w14:paraId="106F90FB" w14:textId="77777777">
        <w:trPr>
          <w:trHeight w:hRule="exact" w:val="298"/>
        </w:trPr>
        <w:tc>
          <w:tcPr>
            <w:tcW w:w="5742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E79A41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Завршена специјализација во соодветната област</w:t>
            </w:r>
          </w:p>
        </w:tc>
        <w:tc>
          <w:tcPr>
            <w:tcW w:w="124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97CBEF" w14:textId="77777777" w:rsidR="00C56E16" w:rsidRDefault="002E4448">
            <w:pPr>
              <w:spacing w:before="34"/>
              <w:ind w:left="530" w:right="5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776CA9" w14:textId="77777777" w:rsidR="00C56E16" w:rsidRDefault="00C56E16"/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906B43" w14:textId="77777777" w:rsidR="00C56E16" w:rsidRDefault="00C56E16"/>
        </w:tc>
      </w:tr>
      <w:tr w:rsidR="00C56E16" w14:paraId="76E68006" w14:textId="77777777">
        <w:trPr>
          <w:trHeight w:hRule="exact" w:val="592"/>
        </w:trPr>
        <w:tc>
          <w:tcPr>
            <w:tcW w:w="7859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14:paraId="2319A408" w14:textId="77777777" w:rsidR="00C56E16" w:rsidRDefault="00C56E16">
            <w:pPr>
              <w:spacing w:before="11" w:line="280" w:lineRule="exact"/>
              <w:rPr>
                <w:sz w:val="28"/>
                <w:szCs w:val="28"/>
              </w:rPr>
            </w:pPr>
          </w:p>
          <w:p w14:paraId="29B69F40" w14:textId="77777777"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3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0813A5" w14:textId="77777777" w:rsidR="00C56E16" w:rsidRDefault="00C56E16"/>
        </w:tc>
      </w:tr>
    </w:tbl>
    <w:p w14:paraId="03CA5347" w14:textId="77777777" w:rsidR="00C56E16" w:rsidRDefault="00C56E16">
      <w:pPr>
        <w:spacing w:line="200" w:lineRule="exact"/>
      </w:pPr>
    </w:p>
    <w:p w14:paraId="03E99041" w14:textId="77777777" w:rsidR="00C56E16" w:rsidRDefault="00C56E16">
      <w:pPr>
        <w:spacing w:line="200" w:lineRule="exact"/>
      </w:pPr>
    </w:p>
    <w:p w14:paraId="324FCFB4" w14:textId="77777777" w:rsidR="00C56E16" w:rsidRDefault="00C56E16">
      <w:pPr>
        <w:spacing w:line="200" w:lineRule="exact"/>
      </w:pPr>
    </w:p>
    <w:p w14:paraId="3ADFE7CF" w14:textId="77777777" w:rsidR="00C56E16" w:rsidRDefault="00C56E16">
      <w:pPr>
        <w:spacing w:line="200" w:lineRule="exact"/>
      </w:pPr>
    </w:p>
    <w:p w14:paraId="3ACCCB9D" w14:textId="77777777" w:rsidR="00C56E16" w:rsidRDefault="00C56E16">
      <w:pPr>
        <w:spacing w:line="200" w:lineRule="exact"/>
      </w:pPr>
    </w:p>
    <w:p w14:paraId="5DAC1096" w14:textId="77777777" w:rsidR="00C56E16" w:rsidRDefault="00C56E16">
      <w:pPr>
        <w:spacing w:line="200" w:lineRule="exact"/>
      </w:pPr>
    </w:p>
    <w:p w14:paraId="2D05406E" w14:textId="77777777" w:rsidR="00C56E16" w:rsidRDefault="00C56E16">
      <w:pPr>
        <w:spacing w:line="200" w:lineRule="exact"/>
      </w:pPr>
    </w:p>
    <w:p w14:paraId="3D85920E" w14:textId="77777777" w:rsidR="00C56E16" w:rsidRDefault="00C56E16">
      <w:pPr>
        <w:spacing w:line="200" w:lineRule="exact"/>
      </w:pPr>
    </w:p>
    <w:p w14:paraId="4840F19C" w14:textId="77777777" w:rsidR="00C56E16" w:rsidRDefault="00C56E16">
      <w:pPr>
        <w:spacing w:line="200" w:lineRule="exact"/>
      </w:pPr>
    </w:p>
    <w:p w14:paraId="7E81D54B" w14:textId="77777777" w:rsidR="00C56E16" w:rsidRDefault="00C56E16">
      <w:pPr>
        <w:spacing w:line="200" w:lineRule="exact"/>
      </w:pPr>
    </w:p>
    <w:p w14:paraId="55E0A677" w14:textId="77777777" w:rsidR="00C56E16" w:rsidRDefault="00C56E16">
      <w:pPr>
        <w:spacing w:line="200" w:lineRule="exact"/>
      </w:pPr>
    </w:p>
    <w:p w14:paraId="265F05C3" w14:textId="77777777" w:rsidR="00C56E16" w:rsidRDefault="00C56E16">
      <w:pPr>
        <w:spacing w:before="17" w:line="260" w:lineRule="exact"/>
        <w:rPr>
          <w:sz w:val="26"/>
          <w:szCs w:val="26"/>
        </w:rPr>
      </w:pPr>
    </w:p>
    <w:p w14:paraId="266CDE36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3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14 од 19</w:t>
      </w:r>
    </w:p>
    <w:p w14:paraId="39958553" w14:textId="77777777" w:rsidR="00C56E16" w:rsidRDefault="00C56E16">
      <w:pPr>
        <w:spacing w:line="200" w:lineRule="exact"/>
      </w:pPr>
    </w:p>
    <w:p w14:paraId="38289479" w14:textId="77777777" w:rsidR="00C56E16" w:rsidRDefault="00C56E16">
      <w:pPr>
        <w:spacing w:line="200" w:lineRule="exact"/>
      </w:pPr>
    </w:p>
    <w:p w14:paraId="07D4BF33" w14:textId="77777777" w:rsidR="00C56E16" w:rsidRDefault="00C56E16">
      <w:pPr>
        <w:spacing w:line="200" w:lineRule="exact"/>
      </w:pPr>
    </w:p>
    <w:p w14:paraId="07B7C7D2" w14:textId="77777777" w:rsidR="00C56E16" w:rsidRDefault="00C56E16">
      <w:pPr>
        <w:spacing w:line="200" w:lineRule="exact"/>
      </w:pPr>
    </w:p>
    <w:p w14:paraId="307970EC" w14:textId="77777777" w:rsidR="00C56E16" w:rsidRDefault="00C56E16">
      <w:pPr>
        <w:spacing w:line="200" w:lineRule="exact"/>
      </w:pPr>
    </w:p>
    <w:p w14:paraId="3DEDD8F6" w14:textId="77777777" w:rsidR="00C56E16" w:rsidRDefault="00C56E16">
      <w:pPr>
        <w:spacing w:line="200" w:lineRule="exact"/>
      </w:pPr>
    </w:p>
    <w:p w14:paraId="68A93D4A" w14:textId="77777777" w:rsidR="00C56E16" w:rsidRDefault="00C56E16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063"/>
        <w:gridCol w:w="1139"/>
        <w:gridCol w:w="1479"/>
      </w:tblGrid>
      <w:tr w:rsidR="00C56E16" w14:paraId="1578C289" w14:textId="77777777">
        <w:trPr>
          <w:trHeight w:hRule="exact" w:val="553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A13D9D" w14:textId="77777777" w:rsidR="00C56E16" w:rsidRDefault="002E4448">
            <w:pPr>
              <w:spacing w:before="29"/>
              <w:ind w:left="83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ДЕЈНОСТИ ОД ПОШИРОК ИНТЕРЕС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7C581EF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5F1675C1" w14:textId="77777777" w:rsidR="00C56E16" w:rsidRDefault="002E4448">
            <w:pPr>
              <w:ind w:left="2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B05556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36C6B77C" w14:textId="77777777" w:rsidR="00C56E16" w:rsidRDefault="002E4448">
            <w:pPr>
              <w:ind w:left="3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79D19D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5C6B2509" w14:textId="77777777" w:rsidR="00C56E16" w:rsidRDefault="002E4448">
            <w:pPr>
              <w:ind w:left="35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45E74666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CBAEC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FDCEAF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EECBBE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0B0C64" w14:textId="77777777" w:rsidR="00C56E16" w:rsidRDefault="00C56E16"/>
        </w:tc>
      </w:tr>
      <w:tr w:rsidR="00C56E16" w14:paraId="3D574B4B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848A6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меѓународно 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BD5E1C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D0653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C6B696" w14:textId="77777777" w:rsidR="00C56E16" w:rsidRDefault="00C56E16"/>
        </w:tc>
      </w:tr>
      <w:tr w:rsidR="00C56E16" w14:paraId="51EF0F71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F05BE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уредувачки одбор на 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039194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F4A59E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38289D8" w14:textId="77777777" w:rsidR="00C56E16" w:rsidRDefault="00C56E16"/>
        </w:tc>
      </w:tr>
      <w:tr w:rsidR="00C56E16" w14:paraId="41A29A57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303213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уредувачки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меѓународно</w:t>
            </w:r>
            <w:r>
              <w:rPr>
                <w:rFonts w:ascii="Verdana" w:eastAsia="Verdana" w:hAnsi="Verdana" w:cs="Verdana"/>
                <w:color w:val="363435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научно/стручно списание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FDDC71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3FFEB737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9C77C7E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FFBA80" w14:textId="77777777" w:rsidR="00C56E16" w:rsidRDefault="00C56E16"/>
        </w:tc>
      </w:tr>
      <w:tr w:rsidR="00C56E16" w14:paraId="3550AA9D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07CD48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зборник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трудови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високообразовна</w:t>
            </w:r>
            <w:r>
              <w:rPr>
                <w:rFonts w:ascii="Verdana" w:eastAsia="Verdana" w:hAnsi="Verdana" w:cs="Verdana"/>
                <w:color w:val="363435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 научна институција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5AF62F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0A3374C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08D50BA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5EBBA0" w14:textId="77777777" w:rsidR="00C56E16" w:rsidRDefault="00C56E16"/>
        </w:tc>
      </w:tr>
      <w:tr w:rsidR="00C56E16" w14:paraId="5C19D02B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2AE196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Уредник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зборник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трудови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</w:t>
            </w:r>
            <w:r>
              <w:rPr>
                <w:rFonts w:ascii="Verdana" w:eastAsia="Verdana" w:hAnsi="Verdana" w:cs="Verdana"/>
                <w:color w:val="363435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 високообразовна и научна институција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128D58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EC53087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E3706D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5CE714" w14:textId="77777777" w:rsidR="00C56E16" w:rsidRDefault="00C56E16"/>
        </w:tc>
      </w:tr>
      <w:tr w:rsidR="00C56E16" w14:paraId="3AE469F0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53DCA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зборник на трудови од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450D78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2298C6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4BB825" w14:textId="77777777" w:rsidR="00C56E16" w:rsidRDefault="00C56E16"/>
        </w:tc>
      </w:tr>
      <w:tr w:rsidR="00C56E16" w14:paraId="574B8D21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C0F7D3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организационен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F0391C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ACBD0BF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1406AF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510C25" w14:textId="77777777" w:rsidR="00C56E16" w:rsidRDefault="00C56E16"/>
        </w:tc>
      </w:tr>
      <w:tr w:rsidR="00C56E16" w14:paraId="2C5D2DE4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7212D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организационен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или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</w:t>
            </w:r>
          </w:p>
          <w:p w14:paraId="1B49A982" w14:textId="77777777" w:rsidR="00C56E16" w:rsidRDefault="002E4448">
            <w:pPr>
              <w:spacing w:line="200" w:lineRule="exact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position w:val="-1"/>
                <w:sz w:val="18"/>
                <w:szCs w:val="18"/>
              </w:rPr>
              <w:t>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3F8AD2D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6188618" w14:textId="77777777" w:rsidR="00C56E16" w:rsidRDefault="002E4448">
            <w:pPr>
              <w:ind w:left="340" w:righ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DD0C2E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2902CC" w14:textId="77777777" w:rsidR="00C56E16" w:rsidRDefault="00C56E16"/>
        </w:tc>
      </w:tr>
      <w:tr w:rsidR="00C56E16" w14:paraId="0197D45B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B65F3E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организационен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програмски</w:t>
            </w:r>
            <w:r>
              <w:rPr>
                <w:rFonts w:ascii="Verdana" w:eastAsia="Verdana" w:hAnsi="Verdana" w:cs="Verdana"/>
                <w:color w:val="363435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одбор на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меѓународен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709814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28706D8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1E3C34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F83F0E" w14:textId="77777777" w:rsidR="00C56E16" w:rsidRDefault="00C56E16"/>
        </w:tc>
      </w:tr>
      <w:tr w:rsidR="00C56E16" w14:paraId="1180A82C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BA597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Член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организационен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или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програмски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одбор </w:t>
            </w:r>
            <w:r>
              <w:rPr>
                <w:rFonts w:ascii="Verdana" w:eastAsia="Verdana" w:hAnsi="Verdana" w:cs="Verdana"/>
                <w:color w:val="363435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меѓународен научен/стручен собир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07CD40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65A0870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0271A6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CED9A6" w14:textId="77777777" w:rsidR="00C56E16" w:rsidRDefault="00C56E16"/>
        </w:tc>
      </w:tr>
      <w:tr w:rsidR="00C56E16" w14:paraId="2010F103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C064EC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Државна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уметнички постигнувања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EC6967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94930D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8DA0C26" w14:textId="77777777" w:rsidR="00C56E16" w:rsidRDefault="00C56E16"/>
        </w:tc>
      </w:tr>
      <w:tr w:rsidR="00C56E16" w14:paraId="28344011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FAC67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9BF2C1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0BCD32A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6FDF888" w14:textId="77777777" w:rsidR="00C56E16" w:rsidRDefault="00C56E16"/>
        </w:tc>
      </w:tr>
      <w:tr w:rsidR="00C56E16" w14:paraId="1EC4CC2C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78A8AA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8F68855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D8DFFF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161F8A" w14:textId="77777777" w:rsidR="00C56E16" w:rsidRDefault="00C56E16"/>
        </w:tc>
      </w:tr>
      <w:tr w:rsidR="00C56E16" w14:paraId="018631CB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D9820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од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струкова</w:t>
            </w:r>
            <w:r>
              <w:rPr>
                <w:rFonts w:ascii="Verdana" w:eastAsia="Verdana" w:hAnsi="Verdana" w:cs="Verdana"/>
                <w:color w:val="363435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организација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5F5DA0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97BDC8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5888D6" w14:textId="77777777" w:rsidR="00C56E16" w:rsidRDefault="00C56E16"/>
        </w:tc>
      </w:tr>
      <w:tr w:rsidR="00C56E16" w14:paraId="236F6153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30E72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31FA12D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77059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41D4F12" w14:textId="77777777" w:rsidR="00C56E16" w:rsidRDefault="00C56E16"/>
        </w:tc>
      </w:tr>
      <w:tr w:rsidR="00C56E16" w14:paraId="3339BAB9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F5635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F04D82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FDA2C5A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E4450C" w14:textId="77777777" w:rsidR="00C56E16" w:rsidRDefault="00C56E16"/>
        </w:tc>
      </w:tr>
      <w:tr w:rsidR="00C56E16" w14:paraId="6EC44BF8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BD0B1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Студиски престој во странство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607BC8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79612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8FEEAE" w14:textId="77777777" w:rsidR="00C56E16" w:rsidRDefault="00C56E16"/>
        </w:tc>
      </w:tr>
      <w:tr w:rsidR="00C56E16" w14:paraId="1B95BF28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A3633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до три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2284E8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519438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5AFFD51" w14:textId="77777777" w:rsidR="00C56E16" w:rsidRDefault="00C56E16"/>
        </w:tc>
      </w:tr>
      <w:tr w:rsidR="00C56E16" w14:paraId="21F5648A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D313E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до 6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AEA156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705116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E381C0" w14:textId="77777777" w:rsidR="00C56E16" w:rsidRDefault="00C56E16"/>
        </w:tc>
      </w:tr>
      <w:tr w:rsidR="00C56E16" w14:paraId="52874BFB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1EC80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повеќе од 6 месеци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ED1387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131176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591B987" w14:textId="77777777" w:rsidR="00C56E16" w:rsidRDefault="00C56E16"/>
        </w:tc>
      </w:tr>
      <w:tr w:rsidR="00C56E16" w14:paraId="23A8A4B0" w14:textId="77777777">
        <w:trPr>
          <w:trHeight w:hRule="exact" w:val="730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B7AB127" w14:textId="77777777" w:rsidR="00C56E16" w:rsidRDefault="002E4448">
            <w:pPr>
              <w:spacing w:before="42" w:line="200" w:lineRule="exact"/>
              <w:ind w:left="78" w:right="4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Членство во извршно тело на меѓународна организација која поддржува/организира научноистражувачка дејност (ФП7, ЦОСТ, ИЦГЕБ, ИЕАЕ и сл.)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EAFE43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2902B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6591C8B" w14:textId="77777777" w:rsidR="00C56E16" w:rsidRDefault="00C56E16"/>
        </w:tc>
      </w:tr>
      <w:tr w:rsidR="00C56E16" w14:paraId="1F761D9D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C2C38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претседател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D34EAF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7E5E1A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8ECCCB6" w14:textId="77777777" w:rsidR="00C56E16" w:rsidRDefault="00C56E16"/>
        </w:tc>
      </w:tr>
      <w:tr w:rsidR="00C56E16" w14:paraId="3D9789B7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5ACC0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член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52FB84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87ED45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A61C46" w14:textId="77777777" w:rsidR="00C56E16" w:rsidRDefault="00C56E16"/>
        </w:tc>
      </w:tr>
      <w:tr w:rsidR="00C56E16" w14:paraId="2D68594C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98B001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Меѓународна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награда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уметнички</w:t>
            </w:r>
            <w:r>
              <w:rPr>
                <w:rFonts w:ascii="Verdana" w:eastAsia="Verdana" w:hAnsi="Verdana" w:cs="Verdana"/>
                <w:color w:val="363435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постигнувања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8EEDDC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47EEA8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49B85CA" w14:textId="77777777" w:rsidR="00C56E16" w:rsidRDefault="00C56E16"/>
        </w:tc>
      </w:tr>
      <w:tr w:rsidR="00C56E16" w14:paraId="4EF7BC67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3673F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самостоен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0B2C16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AA716A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1D6D52" w14:textId="77777777" w:rsidR="00C56E16" w:rsidRDefault="00C56E16"/>
        </w:tc>
      </w:tr>
      <w:tr w:rsidR="00C56E16" w14:paraId="24770957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039E8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учесник во тим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E6469C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2FC222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378F09" w14:textId="77777777" w:rsidR="00C56E16" w:rsidRDefault="00C56E16"/>
        </w:tc>
      </w:tr>
      <w:tr w:rsidR="00C56E16" w14:paraId="094A70DB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AE0382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Изготвување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пријавување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научен/образовен национален проект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C94ED7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8E28C48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2CA1DD" w14:textId="77777777" w:rsidR="00C56E16" w:rsidRDefault="00C56E16"/>
        </w:tc>
      </w:tr>
    </w:tbl>
    <w:p w14:paraId="07D845AC" w14:textId="77777777" w:rsidR="00C56E16" w:rsidRDefault="00C56E16">
      <w:pPr>
        <w:spacing w:line="200" w:lineRule="exact"/>
      </w:pPr>
    </w:p>
    <w:p w14:paraId="0EF58F3C" w14:textId="77777777" w:rsidR="00C56E16" w:rsidRDefault="00C56E16">
      <w:pPr>
        <w:spacing w:line="200" w:lineRule="exact"/>
      </w:pPr>
    </w:p>
    <w:p w14:paraId="7D84A9AA" w14:textId="77777777" w:rsidR="00C56E16" w:rsidRDefault="00C56E16">
      <w:pPr>
        <w:spacing w:line="200" w:lineRule="exact"/>
      </w:pPr>
    </w:p>
    <w:p w14:paraId="656DD9CA" w14:textId="77777777" w:rsidR="00C56E16" w:rsidRDefault="00C56E16">
      <w:pPr>
        <w:spacing w:line="200" w:lineRule="exact"/>
      </w:pPr>
    </w:p>
    <w:p w14:paraId="4248FE1D" w14:textId="77777777" w:rsidR="00C56E16" w:rsidRDefault="00C56E16">
      <w:pPr>
        <w:spacing w:line="200" w:lineRule="exact"/>
      </w:pPr>
    </w:p>
    <w:p w14:paraId="05496F50" w14:textId="77777777" w:rsidR="00C56E16" w:rsidRDefault="00C56E16">
      <w:pPr>
        <w:spacing w:before="10" w:line="240" w:lineRule="exact"/>
        <w:rPr>
          <w:sz w:val="24"/>
          <w:szCs w:val="24"/>
        </w:rPr>
      </w:pPr>
    </w:p>
    <w:p w14:paraId="6D3FFC31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6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15 од 19</w:t>
      </w:r>
    </w:p>
    <w:p w14:paraId="4ABAE37A" w14:textId="77777777" w:rsidR="00C56E16" w:rsidRDefault="00C56E16">
      <w:pPr>
        <w:spacing w:line="200" w:lineRule="exact"/>
      </w:pPr>
    </w:p>
    <w:p w14:paraId="7EB5ACF0" w14:textId="77777777" w:rsidR="00C56E16" w:rsidRDefault="00C56E16">
      <w:pPr>
        <w:spacing w:line="200" w:lineRule="exact"/>
      </w:pPr>
    </w:p>
    <w:p w14:paraId="1AB8696D" w14:textId="77777777" w:rsidR="00C56E16" w:rsidRDefault="00C56E16">
      <w:pPr>
        <w:spacing w:line="200" w:lineRule="exact"/>
      </w:pPr>
    </w:p>
    <w:p w14:paraId="2FB1465A" w14:textId="77777777" w:rsidR="00C56E16" w:rsidRDefault="00C56E16">
      <w:pPr>
        <w:spacing w:line="200" w:lineRule="exact"/>
      </w:pPr>
    </w:p>
    <w:p w14:paraId="3EE4B6AC" w14:textId="77777777" w:rsidR="00C56E16" w:rsidRDefault="00C56E16">
      <w:pPr>
        <w:spacing w:line="200" w:lineRule="exact"/>
      </w:pPr>
    </w:p>
    <w:p w14:paraId="6740C55D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063"/>
        <w:gridCol w:w="1139"/>
        <w:gridCol w:w="1479"/>
      </w:tblGrid>
      <w:tr w:rsidR="00C56E16" w14:paraId="284FDF9F" w14:textId="77777777">
        <w:trPr>
          <w:trHeight w:hRule="exact" w:val="553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E07BAB" w14:textId="77777777" w:rsidR="00C56E16" w:rsidRDefault="002E4448">
            <w:pPr>
              <w:spacing w:before="29"/>
              <w:ind w:left="83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ДЕЈНОСТИ ОД ПОШИРОК ИНТЕРЕС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0F524C3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67903E47" w14:textId="77777777" w:rsidR="00C56E16" w:rsidRDefault="002E4448">
            <w:pPr>
              <w:ind w:left="2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B22A26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0507AD0E" w14:textId="77777777" w:rsidR="00C56E16" w:rsidRDefault="002E4448">
            <w:pPr>
              <w:ind w:left="3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869CE0" w14:textId="77777777" w:rsidR="00C56E16" w:rsidRDefault="00C56E16">
            <w:pPr>
              <w:spacing w:before="2" w:line="160" w:lineRule="exact"/>
              <w:rPr>
                <w:sz w:val="16"/>
                <w:szCs w:val="16"/>
              </w:rPr>
            </w:pPr>
          </w:p>
          <w:p w14:paraId="513CE5FC" w14:textId="77777777" w:rsidR="00C56E16" w:rsidRDefault="002E4448">
            <w:pPr>
              <w:ind w:left="35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40F8D723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429FE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носител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FCD274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F22AA2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FE72164" w14:textId="77777777" w:rsidR="00C56E16" w:rsidRDefault="00C56E16"/>
        </w:tc>
      </w:tr>
      <w:tr w:rsidR="00C56E16" w14:paraId="2E30E1DB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62437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соработник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C204D7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F408E3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A9B985D" w14:textId="77777777" w:rsidR="00C56E16" w:rsidRDefault="00C56E16"/>
        </w:tc>
      </w:tr>
      <w:tr w:rsidR="00C56E16" w14:paraId="6F4D25CC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555FA2" w14:textId="77777777" w:rsidR="00C56E16" w:rsidRDefault="002E4448">
            <w:pPr>
              <w:spacing w:before="42" w:line="200" w:lineRule="exact"/>
              <w:ind w:left="78" w:right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Изготвување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пријавување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  </w:t>
            </w:r>
            <w:r>
              <w:rPr>
                <w:rFonts w:ascii="Verdana" w:eastAsia="Verdana" w:hAnsi="Verdana" w:cs="Verdana"/>
                <w:color w:val="363435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научен/образовен меѓународен проект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4291DB" w14:textId="77777777" w:rsidR="00C56E16" w:rsidRDefault="00C56E16"/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6E26DC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994DDF" w14:textId="77777777" w:rsidR="00C56E16" w:rsidRDefault="00C56E16"/>
        </w:tc>
      </w:tr>
      <w:tr w:rsidR="00C56E16" w14:paraId="2ECF24F4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DAFEF6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носител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7F4835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020FB7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921BFFD" w14:textId="77777777" w:rsidR="00C56E16" w:rsidRDefault="00C56E16"/>
        </w:tc>
      </w:tr>
      <w:tr w:rsidR="00C56E16" w14:paraId="20818F01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BC96886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- соработник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BBCC3F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97787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F60097" w14:textId="77777777" w:rsidR="00C56E16" w:rsidRDefault="00C56E16"/>
        </w:tc>
      </w:tr>
      <w:tr w:rsidR="00C56E16" w14:paraId="46921770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57CD4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46B6501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70E9807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5EB1505" w14:textId="77777777" w:rsidR="00C56E16" w:rsidRDefault="00C56E16"/>
        </w:tc>
      </w:tr>
      <w:tr w:rsidR="00C56E16" w14:paraId="1E873667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D9A0D7C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043A2B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3861A9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107424C" w14:textId="77777777" w:rsidR="00C56E16" w:rsidRDefault="00C56E16"/>
        </w:tc>
      </w:tr>
      <w:tr w:rsidR="00C56E16" w14:paraId="5AD515DA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43ECA4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Декан/директор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E232B3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6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BFC601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1C116C" w14:textId="77777777" w:rsidR="00C56E16" w:rsidRDefault="00C56E16"/>
        </w:tc>
      </w:tr>
      <w:tr w:rsidR="00C56E16" w14:paraId="009A96D4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BB4402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Продекан/заменик-директор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D0F2BCF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106AC9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DD588C" w14:textId="77777777" w:rsidR="00C56E16" w:rsidRDefault="00C56E16"/>
        </w:tc>
      </w:tr>
      <w:tr w:rsidR="00C56E16" w14:paraId="67FFED19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98FDB0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внатрешна организациона единиц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491C08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C51023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08CF27" w14:textId="77777777" w:rsidR="00C56E16" w:rsidRDefault="00C56E16"/>
        </w:tc>
      </w:tr>
      <w:tr w:rsidR="00C56E16" w14:paraId="45F0A9C0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37C16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Универзитетскиот сенат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60481A2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EE1A8B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A7CEF2F" w14:textId="77777777" w:rsidR="00C56E16" w:rsidRDefault="00C56E16"/>
        </w:tc>
      </w:tr>
      <w:tr w:rsidR="00C56E16" w14:paraId="5BD2AB52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AD161F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универзитетска комисија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368844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166CD9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5A9A00" w14:textId="77777777" w:rsidR="00C56E16" w:rsidRDefault="00C56E16"/>
        </w:tc>
      </w:tr>
      <w:tr w:rsidR="00C56E16" w14:paraId="12F921A8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C0340E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факултетска комисиј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DDCF22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0,5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F6036C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231C15" w14:textId="77777777" w:rsidR="00C56E16" w:rsidRDefault="00C56E16"/>
        </w:tc>
      </w:tr>
      <w:tr w:rsidR="00C56E16" w14:paraId="3DBDEA23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8CDD34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комисија за избор во звањ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е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0F166B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DBCA89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4F59E11" w14:textId="77777777" w:rsidR="00C56E16" w:rsidRDefault="00C56E16"/>
        </w:tc>
      </w:tr>
      <w:tr w:rsidR="00C56E16" w14:paraId="4731D519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CC1323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Координатор на студиска програм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06F80F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674930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06FAC4D" w14:textId="77777777" w:rsidR="00C56E16" w:rsidRDefault="00C56E16"/>
        </w:tc>
      </w:tr>
      <w:tr w:rsidR="00C56E16" w14:paraId="65259472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DC8F2B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Раководител на постдипломски или докторски студи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и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114B0D3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D04DA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F4069BE" w14:textId="77777777" w:rsidR="00C56E16" w:rsidRDefault="00C56E16"/>
        </w:tc>
      </w:tr>
      <w:tr w:rsidR="00C56E16" w14:paraId="2C951669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DBCC9BB" w14:textId="77777777" w:rsidR="00C56E16" w:rsidRDefault="002E4448">
            <w:pPr>
              <w:spacing w:before="42" w:line="200" w:lineRule="exact"/>
              <w:ind w:left="78" w:right="11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Подготовка на национални документи (стратегии, закони и сл.)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93EF7C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0C575F43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EEE4085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52DE41D" w14:textId="77777777" w:rsidR="00C56E16" w:rsidRDefault="00C56E16"/>
        </w:tc>
      </w:tr>
      <w:tr w:rsidR="00C56E16" w14:paraId="3D03B3C0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8986D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комисии и тела на државни и други органи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07F2DA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FC66F2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060BEA" w14:textId="77777777" w:rsidR="00C56E16" w:rsidRDefault="00C56E16"/>
        </w:tc>
      </w:tr>
      <w:tr w:rsidR="00C56E16" w14:paraId="0B4E8534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1398E1" w14:textId="77777777" w:rsidR="00C56E16" w:rsidRDefault="002E4448">
            <w:pPr>
              <w:spacing w:before="42" w:line="200" w:lineRule="exact"/>
              <w:ind w:left="78" w:right="175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 Советот за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наука на Министерството за образование и наука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13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DCCF32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36059ABD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0E1BE1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8504AB4" w14:textId="77777777" w:rsidR="00C56E16" w:rsidRDefault="00C56E16"/>
        </w:tc>
      </w:tr>
      <w:tr w:rsidR="00C56E16" w14:paraId="367A47BE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E58DD00" w14:textId="77777777" w:rsidR="00C56E16" w:rsidRDefault="002E4448">
            <w:pPr>
              <w:spacing w:before="42" w:line="200" w:lineRule="exact"/>
              <w:ind w:left="78" w:right="1016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Советот за наука на Министерството за образование и наука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234349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6DD90BC7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AA5BD57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35D89C0" w14:textId="77777777" w:rsidR="00C56E16" w:rsidRDefault="00C56E16"/>
        </w:tc>
      </w:tr>
      <w:tr w:rsidR="00C56E16" w14:paraId="026159D2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C1F1852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Национален координатор за одредена стручна облас</w:t>
            </w:r>
            <w:r>
              <w:rPr>
                <w:rFonts w:ascii="Verdana" w:eastAsia="Verdana" w:hAnsi="Verdana" w:cs="Verdana"/>
                <w:color w:val="363435"/>
                <w:spacing w:val="-1"/>
                <w:sz w:val="18"/>
                <w:szCs w:val="18"/>
              </w:rPr>
              <w:t>т</w:t>
            </w:r>
            <w:r>
              <w:rPr>
                <w:rFonts w:ascii="Verdana" w:eastAsia="Verdana" w:hAnsi="Verdana" w:cs="Verdana"/>
                <w:color w:val="363435"/>
                <w:w w:val="105"/>
                <w:position w:val="6"/>
                <w:sz w:val="10"/>
                <w:szCs w:val="10"/>
              </w:rPr>
              <w:t>12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FF4C288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BD78C7D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3549E9" w14:textId="77777777" w:rsidR="00C56E16" w:rsidRDefault="00C56E16"/>
        </w:tc>
      </w:tr>
      <w:tr w:rsidR="00C56E16" w14:paraId="34A3C55A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BF8F86" w14:textId="77777777" w:rsidR="00C56E16" w:rsidRDefault="002E4448">
            <w:pPr>
              <w:spacing w:before="42" w:line="200" w:lineRule="exact"/>
              <w:ind w:left="78" w:right="8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Учество во изработка на национална програма од одредена област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F1F767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13ACEE3B" w14:textId="77777777" w:rsidR="00C56E16" w:rsidRDefault="002E4448">
            <w:pPr>
              <w:ind w:left="430" w:right="43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C3C0FAB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3202D7" w14:textId="77777777" w:rsidR="00C56E16" w:rsidRDefault="00C56E16"/>
        </w:tc>
      </w:tr>
      <w:tr w:rsidR="00C56E16" w14:paraId="101A7C48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9D6DFF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Уредник на речник или енциклопедија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5AF182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EFB57C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1224CB" w14:textId="77777777" w:rsidR="00C56E16" w:rsidRDefault="00C56E16"/>
        </w:tc>
      </w:tr>
      <w:tr w:rsidR="00C56E16" w14:paraId="0A720E8F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31E8549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здружение поврзано со струката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EC2507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255396A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A885000" w14:textId="77777777" w:rsidR="00C56E16" w:rsidRDefault="00C56E16"/>
        </w:tc>
      </w:tr>
      <w:tr w:rsidR="00C56E16" w14:paraId="255C59ED" w14:textId="77777777">
        <w:trPr>
          <w:trHeight w:hRule="exact" w:val="514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4A52F68" w14:textId="77777777" w:rsidR="00C56E16" w:rsidRDefault="002E4448">
            <w:pPr>
              <w:spacing w:before="42" w:line="200" w:lineRule="exact"/>
              <w:ind w:left="78" w:right="78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Управен одбор на здружение поврзано со струката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18901B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295D4828" w14:textId="77777777" w:rsidR="00C56E16" w:rsidRDefault="002E4448">
            <w:pPr>
              <w:ind w:left="340" w:right="34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AA5F308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B696534" w14:textId="77777777" w:rsidR="00C56E16" w:rsidRDefault="00C56E16"/>
        </w:tc>
      </w:tr>
      <w:tr w:rsidR="00C56E16" w14:paraId="594549E3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2F2B15D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професионална/струкова комора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38B1594" w14:textId="77777777" w:rsidR="00C56E16" w:rsidRDefault="002E4448">
            <w:pPr>
              <w:spacing w:before="34"/>
              <w:ind w:left="438" w:right="43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9C78B9B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743A607" w14:textId="77777777" w:rsidR="00C56E16" w:rsidRDefault="00C56E16"/>
        </w:tc>
      </w:tr>
      <w:tr w:rsidR="00C56E16" w14:paraId="7C266DE0" w14:textId="77777777">
        <w:trPr>
          <w:trHeight w:hRule="exact" w:val="298"/>
        </w:trPr>
        <w:tc>
          <w:tcPr>
            <w:tcW w:w="5670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30602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Член на орган на професионална комора</w:t>
            </w:r>
          </w:p>
        </w:tc>
        <w:tc>
          <w:tcPr>
            <w:tcW w:w="1063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E5BE71" w14:textId="77777777" w:rsidR="00C56E16" w:rsidRDefault="002E4448">
            <w:pPr>
              <w:spacing w:before="34"/>
              <w:ind w:left="348" w:right="348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0,3</w:t>
            </w:r>
          </w:p>
        </w:tc>
        <w:tc>
          <w:tcPr>
            <w:tcW w:w="113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CC7BBB6" w14:textId="77777777" w:rsidR="00C56E16" w:rsidRDefault="00C56E16"/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578F39C" w14:textId="77777777" w:rsidR="00C56E16" w:rsidRDefault="00C56E16"/>
        </w:tc>
      </w:tr>
      <w:tr w:rsidR="00C56E16" w14:paraId="5AFB0608" w14:textId="77777777">
        <w:trPr>
          <w:trHeight w:hRule="exact" w:val="328"/>
        </w:trPr>
        <w:tc>
          <w:tcPr>
            <w:tcW w:w="7872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14:paraId="69523225" w14:textId="77777777" w:rsidR="00C56E16" w:rsidRDefault="002E4448">
            <w:pPr>
              <w:spacing w:before="27"/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47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5A9461" w14:textId="77777777" w:rsidR="00C56E16" w:rsidRDefault="00C56E16"/>
        </w:tc>
      </w:tr>
    </w:tbl>
    <w:p w14:paraId="6B2354F8" w14:textId="77777777" w:rsidR="00C56E16" w:rsidRDefault="00C56E16">
      <w:pPr>
        <w:spacing w:before="8" w:line="120" w:lineRule="exact"/>
        <w:rPr>
          <w:sz w:val="12"/>
          <w:szCs w:val="12"/>
        </w:rPr>
      </w:pPr>
    </w:p>
    <w:p w14:paraId="457F95CB" w14:textId="77777777" w:rsidR="00C56E16" w:rsidRDefault="00C56E16">
      <w:pPr>
        <w:spacing w:line="200" w:lineRule="exact"/>
      </w:pPr>
    </w:p>
    <w:p w14:paraId="4AA27592" w14:textId="77777777" w:rsidR="00C56E16" w:rsidRDefault="00C56E16">
      <w:pPr>
        <w:spacing w:line="200" w:lineRule="exact"/>
      </w:pPr>
    </w:p>
    <w:p w14:paraId="5585404C" w14:textId="77777777" w:rsidR="00C56E16" w:rsidRDefault="00C56E16">
      <w:pPr>
        <w:spacing w:line="200" w:lineRule="exact"/>
      </w:pPr>
    </w:p>
    <w:p w14:paraId="740090C7" w14:textId="77777777" w:rsidR="00C56E16" w:rsidRDefault="00C56E16">
      <w:pPr>
        <w:spacing w:line="200" w:lineRule="exact"/>
      </w:pPr>
    </w:p>
    <w:p w14:paraId="54BF1515" w14:textId="77777777" w:rsidR="00C56E16" w:rsidRDefault="00C56E16">
      <w:pPr>
        <w:spacing w:line="200" w:lineRule="exact"/>
      </w:pPr>
    </w:p>
    <w:p w14:paraId="4198AAF5" w14:textId="77777777" w:rsidR="00C56E16" w:rsidRDefault="00C56E16">
      <w:pPr>
        <w:spacing w:line="200" w:lineRule="exact"/>
      </w:pPr>
    </w:p>
    <w:p w14:paraId="18E35B2A" w14:textId="77777777" w:rsidR="00C56E16" w:rsidRDefault="00C56E16">
      <w:pPr>
        <w:spacing w:line="200" w:lineRule="exact"/>
      </w:pPr>
    </w:p>
    <w:p w14:paraId="652D0BC9" w14:textId="77777777" w:rsidR="00C56E16" w:rsidRDefault="000E2498">
      <w:pPr>
        <w:spacing w:before="38" w:line="140" w:lineRule="exact"/>
        <w:ind w:left="107"/>
        <w:rPr>
          <w:rFonts w:ascii="Verdana" w:eastAsia="Verdana" w:hAnsi="Verdana" w:cs="Verdana"/>
          <w:sz w:val="12"/>
          <w:szCs w:val="12"/>
        </w:rPr>
      </w:pPr>
      <w:r>
        <w:pict w14:anchorId="0AEA8A8D">
          <v:group id="_x0000_s1032" style="position:absolute;left:0;text-align:left;margin-left:62.35pt;margin-top:.75pt;width:1in;height:0;z-index:-4196;mso-position-horizontal-relative:page" coordorigin="1247,15" coordsize="1440,0">
            <v:shape id="_x0000_s1033" style="position:absolute;left:1247;top:15;width:1440;height:0" coordorigin="1247,15" coordsize="1440,0" path="m1247,15r1440,e" filled="f" strokecolor="#363435" strokeweight="1pt">
              <v:path arrowok="t"/>
            </v:shape>
            <w10:wrap anchorx="page"/>
          </v:group>
        </w:pict>
      </w:r>
      <w:r w:rsidR="002E4448">
        <w:rPr>
          <w:rFonts w:ascii="Verdana" w:eastAsia="Verdana" w:hAnsi="Verdana" w:cs="Verdana"/>
          <w:color w:val="363435"/>
          <w:position w:val="-1"/>
          <w:sz w:val="12"/>
          <w:szCs w:val="12"/>
        </w:rPr>
        <w:t>12. Поените се однесуваат за еден мандатен период.</w:t>
      </w:r>
    </w:p>
    <w:p w14:paraId="0C29FA56" w14:textId="77777777" w:rsidR="00C56E16" w:rsidRDefault="00C56E16">
      <w:pPr>
        <w:spacing w:line="200" w:lineRule="exact"/>
      </w:pPr>
    </w:p>
    <w:p w14:paraId="41756054" w14:textId="77777777" w:rsidR="00C56E16" w:rsidRDefault="00C56E16">
      <w:pPr>
        <w:spacing w:line="200" w:lineRule="exact"/>
      </w:pPr>
    </w:p>
    <w:p w14:paraId="4EFD3B00" w14:textId="77777777" w:rsidR="00C56E16" w:rsidRDefault="00C56E16">
      <w:pPr>
        <w:spacing w:line="200" w:lineRule="exact"/>
      </w:pPr>
    </w:p>
    <w:p w14:paraId="63CD4996" w14:textId="77777777" w:rsidR="00C56E16" w:rsidRDefault="00C56E16">
      <w:pPr>
        <w:spacing w:before="4" w:line="220" w:lineRule="exact"/>
        <w:rPr>
          <w:sz w:val="22"/>
          <w:szCs w:val="22"/>
        </w:rPr>
      </w:pPr>
    </w:p>
    <w:p w14:paraId="558CF07C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6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16 од 19</w:t>
      </w:r>
    </w:p>
    <w:p w14:paraId="1AF29B97" w14:textId="77777777" w:rsidR="00C56E16" w:rsidRDefault="00C56E16">
      <w:pPr>
        <w:spacing w:line="200" w:lineRule="exact"/>
      </w:pPr>
    </w:p>
    <w:p w14:paraId="6847C1D3" w14:textId="77777777" w:rsidR="00C56E16" w:rsidRDefault="00C56E16">
      <w:pPr>
        <w:spacing w:line="200" w:lineRule="exact"/>
      </w:pPr>
    </w:p>
    <w:p w14:paraId="23E3B0EB" w14:textId="77777777" w:rsidR="00C56E16" w:rsidRDefault="00C56E16">
      <w:pPr>
        <w:spacing w:line="200" w:lineRule="exact"/>
      </w:pPr>
    </w:p>
    <w:p w14:paraId="7106E51C" w14:textId="77777777" w:rsidR="00C56E16" w:rsidRDefault="00C56E16">
      <w:pPr>
        <w:spacing w:line="200" w:lineRule="exact"/>
      </w:pPr>
    </w:p>
    <w:p w14:paraId="309056CA" w14:textId="77777777" w:rsidR="00C56E16" w:rsidRDefault="00C56E16">
      <w:pPr>
        <w:spacing w:line="200" w:lineRule="exact"/>
      </w:pPr>
    </w:p>
    <w:p w14:paraId="2C5E415A" w14:textId="77777777" w:rsidR="00C56E16" w:rsidRDefault="00C56E1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408"/>
        <w:gridCol w:w="939"/>
        <w:gridCol w:w="1085"/>
      </w:tblGrid>
      <w:tr w:rsidR="00C56E16" w14:paraId="5E52E594" w14:textId="77777777">
        <w:trPr>
          <w:trHeight w:hRule="exact" w:val="313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6FDD57D" w14:textId="77777777" w:rsidR="00C56E16" w:rsidRDefault="002E4448">
            <w:pPr>
              <w:spacing w:before="29"/>
              <w:ind w:left="180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СПОРТСКА ДЕЈНОСТ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2F3F44D" w14:textId="77777777" w:rsidR="00C56E16" w:rsidRDefault="002E4448">
            <w:pPr>
              <w:spacing w:before="42"/>
              <w:ind w:left="37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Поени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3F00A49" w14:textId="77777777" w:rsidR="00C56E16" w:rsidRDefault="002E4448">
            <w:pPr>
              <w:spacing w:before="42"/>
              <w:ind w:left="2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Број</w:t>
            </w:r>
          </w:p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AC763F7" w14:textId="77777777" w:rsidR="00C56E16" w:rsidRDefault="002E4448">
            <w:pPr>
              <w:spacing w:before="42"/>
              <w:ind w:left="16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363435"/>
                <w:sz w:val="18"/>
                <w:szCs w:val="18"/>
              </w:rPr>
              <w:t>Вкупно</w:t>
            </w:r>
          </w:p>
        </w:tc>
      </w:tr>
      <w:tr w:rsidR="00C56E16" w14:paraId="440F4BEE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3E395B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Тренер на спортски клуб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72B22B0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CDE907A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15990A7" w14:textId="77777777" w:rsidR="00C56E16" w:rsidRDefault="00C56E16"/>
        </w:tc>
      </w:tr>
      <w:tr w:rsidR="00C56E16" w14:paraId="039AFD1E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9E0CD91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Тренер (ментор) на студентска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03B00ED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9F685A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8731FE2" w14:textId="77777777" w:rsidR="00C56E16" w:rsidRDefault="00C56E16"/>
        </w:tc>
      </w:tr>
      <w:tr w:rsidR="00C56E16" w14:paraId="550FC143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BED1D78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Селектор (водич) на студентска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2907FEE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C888055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B049E6" w14:textId="77777777" w:rsidR="00C56E16" w:rsidRDefault="00C56E16"/>
        </w:tc>
      </w:tr>
      <w:tr w:rsidR="00C56E16" w14:paraId="5B77E8E4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87616D5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Тренер (ментор) на државна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556CE02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E29FA65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B77BC1A" w14:textId="77777777" w:rsidR="00C56E16" w:rsidRDefault="00C56E16"/>
        </w:tc>
      </w:tr>
      <w:tr w:rsidR="00C56E16" w14:paraId="190C0D88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22E5C8E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Селектор (водич) на државна репрезентација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7A17260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7ADAEF5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D1DBDEE" w14:textId="77777777" w:rsidR="00C56E16" w:rsidRDefault="00C56E16"/>
        </w:tc>
      </w:tr>
      <w:tr w:rsidR="00C56E16" w14:paraId="5B240AD9" w14:textId="77777777">
        <w:trPr>
          <w:trHeight w:hRule="exact" w:val="298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E6FEB7A" w14:textId="77777777" w:rsidR="00C56E16" w:rsidRDefault="002E4448">
            <w:pPr>
              <w:spacing w:before="34"/>
              <w:ind w:left="7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спортско натпреварувачко здружение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6A995B1" w14:textId="77777777" w:rsidR="00C56E16" w:rsidRDefault="002E4448">
            <w:pPr>
              <w:spacing w:before="34"/>
              <w:ind w:left="611" w:right="61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2E07035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73D70FB" w14:textId="77777777" w:rsidR="00C56E16" w:rsidRDefault="00C56E16"/>
        </w:tc>
      </w:tr>
      <w:tr w:rsidR="00C56E16" w14:paraId="39B65DA1" w14:textId="77777777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0C1137B" w14:textId="77777777" w:rsidR="00C56E16" w:rsidRDefault="002E4448">
            <w:pPr>
              <w:spacing w:before="42" w:line="200" w:lineRule="exact"/>
              <w:ind w:left="78" w:right="10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Претседател на стручно-организационен одбор за организација на домашен натпревар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5A1517B2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763AE279" w14:textId="77777777"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2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C0F41DA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05E38D1" w14:textId="77777777" w:rsidR="00C56E16" w:rsidRDefault="00C56E16"/>
        </w:tc>
      </w:tr>
      <w:tr w:rsidR="00C56E16" w14:paraId="7EE89EB0" w14:textId="77777777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432A9B5" w14:textId="77777777" w:rsidR="00C56E16" w:rsidRDefault="002E4448">
            <w:pPr>
              <w:spacing w:before="42" w:line="200" w:lineRule="exact"/>
              <w:ind w:left="78" w:right="21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Претседател   на   стручно-организационен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одбор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за организација   на меѓународен натпревар од висок рејтинг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46A539CE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4BA75E64" w14:textId="77777777"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3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6EDCF1E6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2D390103" w14:textId="77777777" w:rsidR="00C56E16" w:rsidRDefault="00C56E16"/>
        </w:tc>
      </w:tr>
      <w:tr w:rsidR="00C56E16" w14:paraId="6D1A6951" w14:textId="77777777">
        <w:trPr>
          <w:trHeight w:hRule="exact" w:val="514"/>
        </w:trPr>
        <w:tc>
          <w:tcPr>
            <w:tcW w:w="592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D1CB488" w14:textId="77777777" w:rsidR="00C56E16" w:rsidRDefault="002E4448">
            <w:pPr>
              <w:spacing w:before="42" w:line="200" w:lineRule="exact"/>
              <w:ind w:left="78" w:right="1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Награди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признанија   добиени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на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 xml:space="preserve">државна официјална </w:t>
            </w:r>
            <w:r>
              <w:rPr>
                <w:rFonts w:ascii="Verdana" w:eastAsia="Verdana" w:hAnsi="Verdana" w:cs="Verdana"/>
                <w:color w:val="363435"/>
                <w:spacing w:val="6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спортска манифестација</w:t>
            </w:r>
          </w:p>
        </w:tc>
        <w:tc>
          <w:tcPr>
            <w:tcW w:w="14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1146A325" w14:textId="77777777" w:rsidR="00C56E16" w:rsidRDefault="00C56E16">
            <w:pPr>
              <w:spacing w:before="2" w:line="140" w:lineRule="exact"/>
              <w:rPr>
                <w:sz w:val="14"/>
                <w:szCs w:val="14"/>
              </w:rPr>
            </w:pPr>
          </w:p>
          <w:p w14:paraId="5DED7ED5" w14:textId="77777777" w:rsidR="00C56E16" w:rsidRDefault="002E4448">
            <w:pPr>
              <w:ind w:left="603" w:right="6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7B279AA6" w14:textId="77777777" w:rsidR="00C56E16" w:rsidRDefault="00C56E16"/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3964DA60" w14:textId="77777777" w:rsidR="00C56E16" w:rsidRDefault="00C56E16"/>
        </w:tc>
      </w:tr>
      <w:tr w:rsidR="00C56E16" w14:paraId="2F249451" w14:textId="77777777">
        <w:trPr>
          <w:trHeight w:hRule="exact" w:val="562"/>
        </w:trPr>
        <w:tc>
          <w:tcPr>
            <w:tcW w:w="8275" w:type="dxa"/>
            <w:gridSpan w:val="3"/>
            <w:tcBorders>
              <w:top w:val="nil"/>
              <w:left w:val="single" w:sz="2" w:space="0" w:color="363435"/>
              <w:bottom w:val="nil"/>
              <w:right w:val="single" w:sz="2" w:space="0" w:color="363435"/>
            </w:tcBorders>
          </w:tcPr>
          <w:p w14:paraId="29473D77" w14:textId="77777777" w:rsidR="00C56E16" w:rsidRDefault="00C56E16">
            <w:pPr>
              <w:spacing w:line="260" w:lineRule="exact"/>
              <w:rPr>
                <w:sz w:val="26"/>
                <w:szCs w:val="26"/>
              </w:rPr>
            </w:pPr>
          </w:p>
          <w:p w14:paraId="2D0DCD95" w14:textId="77777777" w:rsidR="00C56E16" w:rsidRDefault="002E4448">
            <w:pPr>
              <w:ind w:right="78"/>
              <w:jc w:val="right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363435"/>
                <w:sz w:val="22"/>
                <w:szCs w:val="22"/>
              </w:rPr>
              <w:t>ВКУПНО:</w:t>
            </w:r>
          </w:p>
        </w:tc>
        <w:tc>
          <w:tcPr>
            <w:tcW w:w="10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14:paraId="05948E52" w14:textId="77777777" w:rsidR="00C56E16" w:rsidRDefault="00C56E16"/>
        </w:tc>
      </w:tr>
    </w:tbl>
    <w:p w14:paraId="295AA791" w14:textId="77777777" w:rsidR="00C56E16" w:rsidRDefault="00C56E16">
      <w:pPr>
        <w:spacing w:line="200" w:lineRule="exact"/>
      </w:pPr>
    </w:p>
    <w:p w14:paraId="15DB2BBD" w14:textId="77777777" w:rsidR="00C56E16" w:rsidRDefault="00C56E16">
      <w:pPr>
        <w:spacing w:line="200" w:lineRule="exact"/>
      </w:pPr>
    </w:p>
    <w:p w14:paraId="14299EC5" w14:textId="77777777" w:rsidR="00C56E16" w:rsidRDefault="00C56E16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C56E16" w14:paraId="6B832C0C" w14:textId="77777777">
        <w:trPr>
          <w:trHeight w:hRule="exact" w:val="637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BBCAC62" w14:textId="77777777" w:rsidR="00C56E16" w:rsidRDefault="002E4448">
            <w:pPr>
              <w:spacing w:before="31" w:line="240" w:lineRule="exact"/>
              <w:ind w:left="585" w:right="507" w:hanging="4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Професионални референци на кандидатот за избор во звање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02DE3A6" w14:textId="77777777" w:rsidR="00C56E16" w:rsidRDefault="002E4448">
            <w:pPr>
              <w:spacing w:before="22"/>
              <w:ind w:left="1945" w:right="1945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color w:val="363435"/>
              </w:rPr>
              <w:t>Поени</w:t>
            </w:r>
          </w:p>
        </w:tc>
      </w:tr>
      <w:tr w:rsidR="00C56E16" w14:paraId="4B618B47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23DB2E9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НАСТАВНО-ОБРАЗОВНА (НО)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4055383" w14:textId="77777777" w:rsidR="00C56E16" w:rsidRDefault="00C56E16"/>
        </w:tc>
      </w:tr>
      <w:tr w:rsidR="00C56E16" w14:paraId="23888919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7828EF97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НАУЧНО-ИСТРАЖУВАЧКА (НИ)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557C7B06" w14:textId="77777777" w:rsidR="00C56E16" w:rsidRDefault="00C56E16"/>
        </w:tc>
      </w:tr>
      <w:tr w:rsidR="00C56E16" w14:paraId="576F5542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800377C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СТРУЧНО-ПРИМЕНУВАЧКА (СП)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4B5D5AC0" w14:textId="77777777" w:rsidR="00C56E16" w:rsidRDefault="00C56E16"/>
        </w:tc>
      </w:tr>
      <w:tr w:rsidR="00C56E16" w14:paraId="7828257B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6526B930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ДЕЈНОСТИ ОД ПОШИРОК ИНТЕРЕС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199B5C14" w14:textId="77777777" w:rsidR="00C56E16" w:rsidRDefault="00C56E16"/>
        </w:tc>
      </w:tr>
      <w:tr w:rsidR="00C56E16" w14:paraId="6E68778F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732E50F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СПОРТСКА ДЕЈНОСТ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68A3037" w14:textId="77777777" w:rsidR="00C56E16" w:rsidRDefault="00C56E16"/>
        </w:tc>
      </w:tr>
      <w:tr w:rsidR="00C56E16" w14:paraId="26BCD693" w14:textId="77777777">
        <w:trPr>
          <w:trHeight w:hRule="exact" w:val="298"/>
        </w:trPr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38BF9107" w14:textId="77777777" w:rsidR="00C56E16" w:rsidRDefault="002E4448">
            <w:pPr>
              <w:spacing w:before="26"/>
              <w:ind w:left="7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363435"/>
                <w:sz w:val="18"/>
                <w:szCs w:val="18"/>
              </w:rPr>
              <w:t>ВКУПНО</w:t>
            </w:r>
          </w:p>
        </w:tc>
        <w:tc>
          <w:tcPr>
            <w:tcW w:w="4706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14:paraId="282B788F" w14:textId="77777777" w:rsidR="00C56E16" w:rsidRDefault="00C56E16"/>
        </w:tc>
      </w:tr>
    </w:tbl>
    <w:p w14:paraId="358089F6" w14:textId="77777777" w:rsidR="00C56E16" w:rsidRDefault="00C56E16">
      <w:pPr>
        <w:spacing w:line="200" w:lineRule="exact"/>
      </w:pPr>
    </w:p>
    <w:p w14:paraId="1F3983ED" w14:textId="77777777" w:rsidR="00C56E16" w:rsidRDefault="00C56E16">
      <w:pPr>
        <w:spacing w:before="15" w:line="200" w:lineRule="exact"/>
      </w:pPr>
    </w:p>
    <w:p w14:paraId="7C86E19A" w14:textId="77777777" w:rsidR="00C56E16" w:rsidRDefault="002E4448">
      <w:pPr>
        <w:spacing w:before="24"/>
        <w:ind w:left="641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363435"/>
        </w:rPr>
        <w:t>РЕЦЕНЗЕНТСКА КОМИСИЈА</w:t>
      </w:r>
    </w:p>
    <w:p w14:paraId="5D89CE39" w14:textId="77777777" w:rsidR="00C56E16" w:rsidRDefault="00C56E16">
      <w:pPr>
        <w:spacing w:before="17" w:line="220" w:lineRule="exact"/>
        <w:rPr>
          <w:sz w:val="22"/>
          <w:szCs w:val="22"/>
        </w:rPr>
      </w:pPr>
    </w:p>
    <w:p w14:paraId="0AB95586" w14:textId="77777777" w:rsidR="00C56E16" w:rsidRDefault="000E2498">
      <w:pPr>
        <w:spacing w:line="220" w:lineRule="exact"/>
        <w:ind w:left="4749"/>
        <w:rPr>
          <w:rFonts w:ascii="Verdana" w:eastAsia="Verdana" w:hAnsi="Verdana" w:cs="Verdana"/>
        </w:rPr>
      </w:pPr>
      <w:r>
        <w:pict w14:anchorId="62D1ECE2">
          <v:group id="_x0000_s1030" style="position:absolute;left:0;text-align:left;margin-left:298.3pt;margin-top:35.25pt;width:234.6pt;height:0;z-index:-4195;mso-position-horizontal-relative:page" coordorigin="5966,705" coordsize="4692,0">
            <v:shape id="_x0000_s1031" style="position:absolute;left:5966;top:705;width:4692;height:0" coordorigin="5966,705" coordsize="4692,0" path="m5966,705r4692,e" filled="f" strokecolor="#363434" strokeweight="1.04pt">
              <v:path arrowok="t"/>
            </v:shape>
            <w10:wrap anchorx="page"/>
          </v:group>
        </w:pict>
      </w:r>
      <w:r w:rsidR="002E4448">
        <w:rPr>
          <w:rFonts w:ascii="Verdana" w:eastAsia="Verdana" w:hAnsi="Verdana" w:cs="Verdana"/>
          <w:b/>
          <w:color w:val="363435"/>
          <w:position w:val="-1"/>
        </w:rPr>
        <w:t xml:space="preserve">1. Проф. д-р                                               </w:t>
      </w:r>
      <w:r w:rsidR="002E4448">
        <w:rPr>
          <w:rFonts w:ascii="Verdana" w:eastAsia="Verdana" w:hAnsi="Verdana" w:cs="Verdana"/>
          <w:b/>
          <w:color w:val="363435"/>
          <w:spacing w:val="10"/>
          <w:position w:val="-1"/>
        </w:rPr>
        <w:t xml:space="preserve"> </w:t>
      </w:r>
      <w:r w:rsidR="002E4448">
        <w:rPr>
          <w:rFonts w:ascii="Verdana" w:eastAsia="Verdana" w:hAnsi="Verdana" w:cs="Verdana"/>
          <w:b/>
          <w:color w:val="363435"/>
          <w:position w:val="-1"/>
        </w:rPr>
        <w:t>.</w:t>
      </w:r>
    </w:p>
    <w:p w14:paraId="0312AFFA" w14:textId="77777777" w:rsidR="00C56E16" w:rsidRDefault="00C56E16">
      <w:pPr>
        <w:spacing w:line="200" w:lineRule="exact"/>
      </w:pPr>
    </w:p>
    <w:p w14:paraId="7EF5C96E" w14:textId="77777777" w:rsidR="00C56E16" w:rsidRDefault="00C56E16">
      <w:pPr>
        <w:spacing w:line="200" w:lineRule="exact"/>
      </w:pPr>
    </w:p>
    <w:p w14:paraId="363D8955" w14:textId="77777777" w:rsidR="00C56E16" w:rsidRDefault="00C56E16">
      <w:pPr>
        <w:spacing w:before="20" w:line="280" w:lineRule="exact"/>
        <w:rPr>
          <w:sz w:val="28"/>
          <w:szCs w:val="28"/>
        </w:rPr>
      </w:pPr>
    </w:p>
    <w:p w14:paraId="71CA62E9" w14:textId="77777777" w:rsidR="00C56E16" w:rsidRDefault="000E2498">
      <w:pPr>
        <w:spacing w:before="24" w:line="220" w:lineRule="exact"/>
        <w:ind w:left="4818"/>
        <w:rPr>
          <w:rFonts w:ascii="Verdana" w:eastAsia="Verdana" w:hAnsi="Verdana" w:cs="Verdana"/>
        </w:rPr>
      </w:pPr>
      <w:r>
        <w:pict w14:anchorId="2A7973A4">
          <v:group id="_x0000_s1028" style="position:absolute;left:0;text-align:left;margin-left:298.3pt;margin-top:36.45pt;width:234.65pt;height:0;z-index:-4194;mso-position-horizontal-relative:page" coordorigin="5966,729" coordsize="4693,0">
            <v:shape id="_x0000_s1029" style="position:absolute;left:5966;top:729;width:4693;height:0" coordorigin="5966,729" coordsize="4693,0" path="m5966,729r4693,e" filled="f" strokecolor="#363434" strokeweight="1.04pt">
              <v:path arrowok="t"/>
            </v:shape>
            <w10:wrap anchorx="page"/>
          </v:group>
        </w:pict>
      </w:r>
      <w:r w:rsidR="002E4448">
        <w:rPr>
          <w:rFonts w:ascii="Verdana" w:eastAsia="Verdana" w:hAnsi="Verdana" w:cs="Verdana"/>
          <w:b/>
          <w:color w:val="363435"/>
          <w:position w:val="-1"/>
        </w:rPr>
        <w:t xml:space="preserve">2. Проф. д-р                                              </w:t>
      </w:r>
      <w:r w:rsidR="002E4448">
        <w:rPr>
          <w:rFonts w:ascii="Verdana" w:eastAsia="Verdana" w:hAnsi="Verdana" w:cs="Verdana"/>
          <w:b/>
          <w:color w:val="363435"/>
          <w:spacing w:val="9"/>
          <w:position w:val="-1"/>
        </w:rPr>
        <w:t xml:space="preserve"> </w:t>
      </w:r>
      <w:r w:rsidR="002E4448">
        <w:rPr>
          <w:rFonts w:ascii="Verdana" w:eastAsia="Verdana" w:hAnsi="Verdana" w:cs="Verdana"/>
          <w:b/>
          <w:color w:val="363435"/>
          <w:position w:val="-1"/>
        </w:rPr>
        <w:t>.</w:t>
      </w:r>
    </w:p>
    <w:p w14:paraId="7C416719" w14:textId="77777777" w:rsidR="00C56E16" w:rsidRDefault="00C56E16">
      <w:pPr>
        <w:spacing w:line="200" w:lineRule="exact"/>
      </w:pPr>
    </w:p>
    <w:p w14:paraId="741D1DFE" w14:textId="77777777" w:rsidR="00C56E16" w:rsidRDefault="00C56E16">
      <w:pPr>
        <w:spacing w:line="200" w:lineRule="exact"/>
      </w:pPr>
    </w:p>
    <w:p w14:paraId="1C14997A" w14:textId="77777777" w:rsidR="00C56E16" w:rsidRDefault="00C56E16">
      <w:pPr>
        <w:spacing w:line="300" w:lineRule="exact"/>
        <w:rPr>
          <w:sz w:val="30"/>
          <w:szCs w:val="30"/>
        </w:rPr>
      </w:pPr>
    </w:p>
    <w:p w14:paraId="5D50AF11" w14:textId="77777777" w:rsidR="00C56E16" w:rsidRDefault="000E2498">
      <w:pPr>
        <w:spacing w:before="24" w:line="220" w:lineRule="exact"/>
        <w:ind w:left="4818"/>
        <w:rPr>
          <w:rFonts w:ascii="Verdana" w:eastAsia="Verdana" w:hAnsi="Verdana" w:cs="Verdana"/>
        </w:rPr>
      </w:pPr>
      <w:r>
        <w:pict w14:anchorId="105636BE">
          <v:group id="_x0000_s1026" style="position:absolute;left:0;text-align:left;margin-left:298.3pt;margin-top:36.45pt;width:234.65pt;height:0;z-index:-4193;mso-position-horizontal-relative:page" coordorigin="5966,729" coordsize="4693,0">
            <v:shape id="_x0000_s1027" style="position:absolute;left:5966;top:729;width:4693;height:0" coordorigin="5966,729" coordsize="4693,0" path="m5966,729r4693,e" filled="f" strokecolor="#363434" strokeweight="1.04pt">
              <v:path arrowok="t"/>
            </v:shape>
            <w10:wrap anchorx="page"/>
          </v:group>
        </w:pict>
      </w:r>
      <w:r w:rsidR="002E4448">
        <w:rPr>
          <w:rFonts w:ascii="Verdana" w:eastAsia="Verdana" w:hAnsi="Verdana" w:cs="Verdana"/>
          <w:b/>
          <w:color w:val="363435"/>
          <w:position w:val="-1"/>
        </w:rPr>
        <w:t xml:space="preserve">3. Проф. д-р                                              </w:t>
      </w:r>
      <w:r w:rsidR="002E4448">
        <w:rPr>
          <w:rFonts w:ascii="Verdana" w:eastAsia="Verdana" w:hAnsi="Verdana" w:cs="Verdana"/>
          <w:b/>
          <w:color w:val="363435"/>
          <w:spacing w:val="9"/>
          <w:position w:val="-1"/>
        </w:rPr>
        <w:t xml:space="preserve"> </w:t>
      </w:r>
      <w:r w:rsidR="002E4448">
        <w:rPr>
          <w:rFonts w:ascii="Verdana" w:eastAsia="Verdana" w:hAnsi="Verdana" w:cs="Verdana"/>
          <w:b/>
          <w:color w:val="363435"/>
          <w:position w:val="-1"/>
        </w:rPr>
        <w:t>.</w:t>
      </w:r>
    </w:p>
    <w:p w14:paraId="7B58FF88" w14:textId="77777777" w:rsidR="00C56E16" w:rsidRDefault="00C56E16">
      <w:pPr>
        <w:spacing w:before="1" w:line="120" w:lineRule="exact"/>
        <w:rPr>
          <w:sz w:val="13"/>
          <w:szCs w:val="13"/>
        </w:rPr>
      </w:pPr>
    </w:p>
    <w:p w14:paraId="204FF4E0" w14:textId="77777777" w:rsidR="00C56E16" w:rsidRDefault="00C56E16">
      <w:pPr>
        <w:spacing w:line="200" w:lineRule="exact"/>
      </w:pPr>
    </w:p>
    <w:p w14:paraId="36720194" w14:textId="77777777" w:rsidR="00C56E16" w:rsidRDefault="00C56E16">
      <w:pPr>
        <w:spacing w:line="200" w:lineRule="exact"/>
      </w:pPr>
    </w:p>
    <w:p w14:paraId="4EB35A30" w14:textId="77777777" w:rsidR="00C56E16" w:rsidRDefault="00C56E16">
      <w:pPr>
        <w:spacing w:line="200" w:lineRule="exact"/>
      </w:pPr>
    </w:p>
    <w:p w14:paraId="5197D1F5" w14:textId="77777777" w:rsidR="00C56E16" w:rsidRDefault="00C56E16">
      <w:pPr>
        <w:spacing w:line="200" w:lineRule="exact"/>
      </w:pPr>
    </w:p>
    <w:p w14:paraId="485E7AC5" w14:textId="77777777" w:rsidR="00C56E16" w:rsidRDefault="00C56E16">
      <w:pPr>
        <w:spacing w:line="200" w:lineRule="exact"/>
      </w:pPr>
    </w:p>
    <w:p w14:paraId="6B98BE71" w14:textId="77777777" w:rsidR="00C56E16" w:rsidRDefault="00C56E16">
      <w:pPr>
        <w:spacing w:line="200" w:lineRule="exact"/>
      </w:pPr>
    </w:p>
    <w:p w14:paraId="5DCEDDF3" w14:textId="77777777" w:rsidR="00C56E16" w:rsidRDefault="00C56E16">
      <w:pPr>
        <w:spacing w:line="200" w:lineRule="exact"/>
      </w:pPr>
    </w:p>
    <w:p w14:paraId="64259881" w14:textId="77777777" w:rsidR="00C56E16" w:rsidRDefault="00C56E16">
      <w:pPr>
        <w:spacing w:line="200" w:lineRule="exact"/>
      </w:pPr>
    </w:p>
    <w:p w14:paraId="115875EA" w14:textId="77777777" w:rsidR="00C56E16" w:rsidRDefault="00C56E16">
      <w:pPr>
        <w:spacing w:line="200" w:lineRule="exact"/>
      </w:pPr>
    </w:p>
    <w:p w14:paraId="09B05ED0" w14:textId="77777777" w:rsidR="00C56E16" w:rsidRDefault="00C56E16">
      <w:pPr>
        <w:spacing w:line="200" w:lineRule="exact"/>
      </w:pPr>
    </w:p>
    <w:p w14:paraId="4E320C02" w14:textId="77777777" w:rsidR="00C56E16" w:rsidRDefault="00C56E16">
      <w:pPr>
        <w:spacing w:line="200" w:lineRule="exact"/>
      </w:pPr>
    </w:p>
    <w:p w14:paraId="71037646" w14:textId="77777777" w:rsidR="00C56E16" w:rsidRDefault="002E4448">
      <w:pPr>
        <w:spacing w:before="31"/>
        <w:ind w:right="127"/>
        <w:jc w:val="right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20" w:bottom="280" w:left="112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17 од 19</w:t>
      </w:r>
    </w:p>
    <w:p w14:paraId="2CDD5B8F" w14:textId="77777777" w:rsidR="00C56E16" w:rsidRDefault="00C56E16">
      <w:pPr>
        <w:spacing w:before="6" w:line="180" w:lineRule="exact"/>
        <w:rPr>
          <w:sz w:val="18"/>
          <w:szCs w:val="18"/>
        </w:rPr>
      </w:pPr>
    </w:p>
    <w:p w14:paraId="430E47CD" w14:textId="77777777" w:rsidR="00C56E16" w:rsidRDefault="00C56E16">
      <w:pPr>
        <w:spacing w:line="200" w:lineRule="exact"/>
      </w:pPr>
    </w:p>
    <w:p w14:paraId="15E56EEC" w14:textId="77777777" w:rsidR="00C56E16" w:rsidRDefault="00C56E16">
      <w:pPr>
        <w:spacing w:line="200" w:lineRule="exact"/>
      </w:pPr>
    </w:p>
    <w:p w14:paraId="1DDD1958" w14:textId="77777777" w:rsidR="00C56E16" w:rsidRDefault="00C56E16">
      <w:pPr>
        <w:spacing w:line="200" w:lineRule="exact"/>
      </w:pPr>
    </w:p>
    <w:p w14:paraId="462214FE" w14:textId="77777777" w:rsidR="00C56E16" w:rsidRDefault="00C56E16">
      <w:pPr>
        <w:spacing w:line="200" w:lineRule="exact"/>
      </w:pPr>
    </w:p>
    <w:p w14:paraId="248C2DD1" w14:textId="77777777" w:rsidR="00C56E16" w:rsidRDefault="00C56E16">
      <w:pPr>
        <w:spacing w:line="200" w:lineRule="exact"/>
      </w:pPr>
    </w:p>
    <w:p w14:paraId="30C660BA" w14:textId="77777777" w:rsidR="00C56E16" w:rsidRDefault="002E4448">
      <w:pPr>
        <w:spacing w:before="28"/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Објаснување:</w:t>
      </w:r>
    </w:p>
    <w:p w14:paraId="45798315" w14:textId="77777777" w:rsidR="00C56E16" w:rsidRDefault="00C56E16">
      <w:pPr>
        <w:spacing w:before="1" w:line="220" w:lineRule="exact"/>
        <w:rPr>
          <w:sz w:val="22"/>
          <w:szCs w:val="22"/>
        </w:rPr>
      </w:pPr>
    </w:p>
    <w:p w14:paraId="61A6895B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[1]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  <w:r>
        <w:rPr>
          <w:rFonts w:ascii="Verdana" w:eastAsia="Verdana" w:hAnsi="Verdana" w:cs="Verdana"/>
          <w:color w:val="363435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</w:p>
    <w:p w14:paraId="4CF041E6" w14:textId="77777777" w:rsidR="00C56E16" w:rsidRDefault="002E4448">
      <w:pPr>
        <w:spacing w:before="1"/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(0,04/0,05/0,06).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-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</w:t>
      </w:r>
    </w:p>
    <w:p w14:paraId="381CE63A" w14:textId="77777777" w:rsidR="00C56E16" w:rsidRDefault="002E4448">
      <w:pPr>
        <w:spacing w:before="1"/>
        <w:ind w:left="10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15 (недели)* 0,04 (поени за одржување настава од прв циклус студии) поени.</w:t>
      </w:r>
    </w:p>
    <w:p w14:paraId="47B91876" w14:textId="77777777" w:rsidR="00C56E16" w:rsidRDefault="00C56E16">
      <w:pPr>
        <w:spacing w:before="1" w:line="220" w:lineRule="exact"/>
        <w:rPr>
          <w:sz w:val="22"/>
          <w:szCs w:val="22"/>
        </w:rPr>
      </w:pPr>
    </w:p>
    <w:p w14:paraId="22EC3518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[2]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</w:p>
    <w:p w14:paraId="5ABDA578" w14:textId="77777777" w:rsidR="00C56E16" w:rsidRDefault="002E4448">
      <w:pPr>
        <w:spacing w:before="1"/>
        <w:ind w:left="107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(0,04).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</w:t>
      </w:r>
      <w:r>
        <w:rPr>
          <w:rFonts w:ascii="Verdana" w:eastAsia="Verdana" w:hAnsi="Verdana" w:cs="Verdana"/>
          <w:color w:val="363435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15 (недели)* 0,04 (поени за предавања од теренска настава) поени.</w:t>
      </w:r>
    </w:p>
    <w:p w14:paraId="3881DEEF" w14:textId="77777777" w:rsidR="00C56E16" w:rsidRDefault="00C56E16">
      <w:pPr>
        <w:spacing w:before="20" w:line="200" w:lineRule="exact"/>
      </w:pPr>
    </w:p>
    <w:p w14:paraId="695257B4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[3] Вкупниот број поени во семестар се добива на следниов начин: неделен број на часови * бр. на работни недели во семестар (15) * по бодување (0,03/0,06). Пример: 3 (часа неделно)*15 (недели)* 0,03 (поени за часови вежби) поени.</w:t>
      </w:r>
    </w:p>
    <w:p w14:paraId="16FB8F47" w14:textId="77777777" w:rsidR="00C56E16" w:rsidRDefault="00C56E16">
      <w:pPr>
        <w:spacing w:before="20" w:line="200" w:lineRule="exact"/>
      </w:pPr>
    </w:p>
    <w:p w14:paraId="4BB44613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[4]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студенти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бодување. Пример: 100 (студенти во семестар) * 0,002 (бодување) 0,2 поена.</w:t>
      </w:r>
    </w:p>
    <w:p w14:paraId="5DF111FB" w14:textId="77777777" w:rsidR="00C56E16" w:rsidRDefault="00C56E16">
      <w:pPr>
        <w:spacing w:before="20" w:line="200" w:lineRule="exact"/>
      </w:pPr>
    </w:p>
    <w:p w14:paraId="044BA42D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[5]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8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студенти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-17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бодување. Пример: 6 (студенти во семестар) * 0,2 (бодување) 1,2 поена.</w:t>
      </w:r>
    </w:p>
    <w:p w14:paraId="64E60B97" w14:textId="77777777" w:rsidR="00C56E16" w:rsidRDefault="00C56E16">
      <w:pPr>
        <w:spacing w:before="20" w:line="200" w:lineRule="exact"/>
      </w:pPr>
    </w:p>
    <w:p w14:paraId="6857975D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[6]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Вкупниот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поени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следниов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начин: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неделен</w:t>
      </w:r>
      <w:r>
        <w:rPr>
          <w:rFonts w:ascii="Verdana" w:eastAsia="Verdana" w:hAnsi="Verdana" w:cs="Verdana"/>
          <w:color w:val="363435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број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часови</w:t>
      </w:r>
    </w:p>
    <w:p w14:paraId="0356C020" w14:textId="77777777" w:rsidR="00C56E16" w:rsidRDefault="002E4448">
      <w:pPr>
        <w:spacing w:before="1"/>
        <w:ind w:left="107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бр.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работни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недели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во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семестар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(15)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*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бодување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(0,08).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Пример: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3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(часа</w:t>
      </w:r>
      <w:r>
        <w:rPr>
          <w:rFonts w:ascii="Verdana" w:eastAsia="Verdana" w:hAnsi="Verdana" w:cs="Verdana"/>
          <w:color w:val="363435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неделно)*15 (недели)* 0,08 (поени за часови) 3,6 поени.</w:t>
      </w:r>
    </w:p>
    <w:p w14:paraId="32155056" w14:textId="77777777" w:rsidR="00C56E16" w:rsidRDefault="00C56E16">
      <w:pPr>
        <w:spacing w:before="20" w:line="200" w:lineRule="exact"/>
      </w:pPr>
    </w:p>
    <w:p w14:paraId="76B7BC5F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[7]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Монографија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научно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или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стручно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издание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кое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целосно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обработува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одредена</w:t>
      </w:r>
      <w:r>
        <w:rPr>
          <w:rFonts w:ascii="Verdana" w:eastAsia="Verdana" w:hAnsi="Verdana" w:cs="Verdana"/>
          <w:color w:val="363435"/>
          <w:spacing w:val="-15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проблематика врз основа на сопствени податоци и податоци од други автори.</w:t>
      </w:r>
    </w:p>
    <w:p w14:paraId="01C26D25" w14:textId="77777777" w:rsidR="00C56E16" w:rsidRDefault="00C56E16">
      <w:pPr>
        <w:spacing w:before="20" w:line="200" w:lineRule="exact"/>
      </w:pPr>
    </w:p>
    <w:p w14:paraId="1AE1D5D2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[8] Делот претставува заокружена целина (на пример, глава во научна книга).</w:t>
      </w:r>
    </w:p>
    <w:p w14:paraId="64D4A7AA" w14:textId="77777777" w:rsidR="00C56E16" w:rsidRDefault="00C56E16">
      <w:pPr>
        <w:spacing w:before="1" w:line="220" w:lineRule="exact"/>
        <w:rPr>
          <w:sz w:val="22"/>
          <w:szCs w:val="22"/>
        </w:rPr>
      </w:pPr>
    </w:p>
    <w:p w14:paraId="4D311573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[9] Во случај кога еден научен/стручен, односно апликативен</w:t>
      </w:r>
      <w:r>
        <w:rPr>
          <w:rFonts w:ascii="Verdana" w:eastAsia="Verdana" w:hAnsi="Verdana" w:cs="Verdana"/>
          <w:color w:val="363435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труд има повеќе автори, кога се два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–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секој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  <w:lang w:val="mk-MK"/>
        </w:rPr>
        <w:t>90</w:t>
      </w:r>
      <w:r>
        <w:rPr>
          <w:rFonts w:ascii="Verdana" w:eastAsia="Verdana" w:hAnsi="Verdana" w:cs="Verdana"/>
          <w:color w:val="363435"/>
          <w:sz w:val="18"/>
          <w:szCs w:val="18"/>
        </w:rPr>
        <w:t>%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бодовите,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кога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три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автори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-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секој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добива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80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%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бодовите, кога се четири и повеќе – секој добива по 60 % од бодовите.</w:t>
      </w:r>
    </w:p>
    <w:p w14:paraId="6F10BDCF" w14:textId="77777777" w:rsidR="00C56E16" w:rsidRDefault="00C56E16">
      <w:pPr>
        <w:spacing w:before="20" w:line="200" w:lineRule="exact"/>
      </w:pPr>
    </w:p>
    <w:p w14:paraId="704E90A7" w14:textId="77777777" w:rsidR="00C56E16" w:rsidRDefault="002E4448">
      <w:pPr>
        <w:ind w:left="5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[10] Апстракт на трудови објавени во зборник кога не е објавен целиот труд.</w:t>
      </w:r>
    </w:p>
    <w:p w14:paraId="11104A96" w14:textId="77777777" w:rsidR="00C56E16" w:rsidRDefault="00C56E16">
      <w:pPr>
        <w:spacing w:before="1" w:line="220" w:lineRule="exact"/>
        <w:rPr>
          <w:sz w:val="22"/>
          <w:szCs w:val="22"/>
        </w:rPr>
      </w:pPr>
    </w:p>
    <w:p w14:paraId="390A0FF8" w14:textId="77777777" w:rsidR="00C56E16" w:rsidRDefault="002E4448">
      <w:pPr>
        <w:ind w:left="107" w:right="75" w:firstLine="47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[11] Наставно-научните, односно научните совети на единиците со свои одлуки можат да ги утврдат активностите кои влегуваат во оваа категорија</w:t>
      </w:r>
    </w:p>
    <w:p w14:paraId="52136EC4" w14:textId="77777777" w:rsidR="00C56E16" w:rsidRDefault="00C56E16">
      <w:pPr>
        <w:spacing w:before="20" w:line="200" w:lineRule="exact"/>
      </w:pPr>
    </w:p>
    <w:p w14:paraId="4E8D2E98" w14:textId="77777777" w:rsidR="00C56E16" w:rsidRDefault="002E4448">
      <w:pPr>
        <w:spacing w:line="200" w:lineRule="exact"/>
        <w:ind w:left="5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[12] Поените се однесуваат за еден мандатен период.</w:t>
      </w:r>
    </w:p>
    <w:p w14:paraId="19414B72" w14:textId="77777777" w:rsidR="00C56E16" w:rsidRDefault="00C56E16">
      <w:pPr>
        <w:spacing w:line="200" w:lineRule="exact"/>
      </w:pPr>
    </w:p>
    <w:p w14:paraId="78F8202A" w14:textId="77777777" w:rsidR="00C56E16" w:rsidRDefault="00C56E16">
      <w:pPr>
        <w:spacing w:line="200" w:lineRule="exact"/>
      </w:pPr>
    </w:p>
    <w:p w14:paraId="61F6DD99" w14:textId="77777777" w:rsidR="00C56E16" w:rsidRDefault="00C56E16">
      <w:pPr>
        <w:spacing w:line="200" w:lineRule="exact"/>
      </w:pPr>
    </w:p>
    <w:p w14:paraId="56A0179D" w14:textId="77777777" w:rsidR="00C56E16" w:rsidRDefault="00C56E16">
      <w:pPr>
        <w:spacing w:line="200" w:lineRule="exact"/>
      </w:pPr>
    </w:p>
    <w:p w14:paraId="56B6C47D" w14:textId="77777777" w:rsidR="00C56E16" w:rsidRDefault="00C56E16">
      <w:pPr>
        <w:spacing w:line="200" w:lineRule="exact"/>
      </w:pPr>
    </w:p>
    <w:p w14:paraId="3C9CE32D" w14:textId="77777777" w:rsidR="00C56E16" w:rsidRDefault="00C56E16">
      <w:pPr>
        <w:spacing w:line="200" w:lineRule="exact"/>
      </w:pPr>
    </w:p>
    <w:p w14:paraId="69C4012C" w14:textId="77777777" w:rsidR="00C56E16" w:rsidRDefault="00C56E16">
      <w:pPr>
        <w:spacing w:line="200" w:lineRule="exact"/>
      </w:pPr>
    </w:p>
    <w:p w14:paraId="1F6DEE4C" w14:textId="77777777" w:rsidR="00C56E16" w:rsidRDefault="00C56E16">
      <w:pPr>
        <w:spacing w:line="200" w:lineRule="exact"/>
      </w:pPr>
    </w:p>
    <w:p w14:paraId="575B9002" w14:textId="77777777" w:rsidR="00C56E16" w:rsidRDefault="00C56E16">
      <w:pPr>
        <w:spacing w:line="200" w:lineRule="exact"/>
      </w:pPr>
    </w:p>
    <w:p w14:paraId="6EB0719E" w14:textId="77777777" w:rsidR="00C56E16" w:rsidRDefault="00C56E16">
      <w:pPr>
        <w:spacing w:line="200" w:lineRule="exact"/>
      </w:pPr>
    </w:p>
    <w:p w14:paraId="0203B2E3" w14:textId="77777777" w:rsidR="00C56E16" w:rsidRDefault="00C56E16">
      <w:pPr>
        <w:spacing w:line="200" w:lineRule="exact"/>
      </w:pPr>
    </w:p>
    <w:p w14:paraId="62F264F0" w14:textId="77777777" w:rsidR="00C56E16" w:rsidRDefault="00C56E16">
      <w:pPr>
        <w:spacing w:line="200" w:lineRule="exact"/>
      </w:pPr>
    </w:p>
    <w:p w14:paraId="0817270E" w14:textId="77777777" w:rsidR="00C56E16" w:rsidRDefault="00C56E16">
      <w:pPr>
        <w:spacing w:line="200" w:lineRule="exact"/>
      </w:pPr>
    </w:p>
    <w:p w14:paraId="7B4202B9" w14:textId="77777777" w:rsidR="00C56E16" w:rsidRDefault="00C56E16">
      <w:pPr>
        <w:spacing w:line="200" w:lineRule="exact"/>
      </w:pPr>
    </w:p>
    <w:p w14:paraId="2E6F6DB7" w14:textId="77777777" w:rsidR="00C56E16" w:rsidRDefault="00C56E16">
      <w:pPr>
        <w:spacing w:line="200" w:lineRule="exact"/>
      </w:pPr>
    </w:p>
    <w:p w14:paraId="03D0DEB9" w14:textId="77777777" w:rsidR="00C56E16" w:rsidRDefault="00C56E16">
      <w:pPr>
        <w:spacing w:line="200" w:lineRule="exact"/>
      </w:pPr>
    </w:p>
    <w:p w14:paraId="7EFD1F7E" w14:textId="77777777" w:rsidR="00C56E16" w:rsidRDefault="00C56E16">
      <w:pPr>
        <w:spacing w:line="200" w:lineRule="exact"/>
      </w:pPr>
    </w:p>
    <w:p w14:paraId="4FAE1F21" w14:textId="77777777" w:rsidR="00C56E16" w:rsidRDefault="00C56E16">
      <w:pPr>
        <w:spacing w:line="200" w:lineRule="exact"/>
      </w:pPr>
    </w:p>
    <w:p w14:paraId="65ED26A7" w14:textId="77777777" w:rsidR="00C56E16" w:rsidRDefault="00C56E16">
      <w:pPr>
        <w:spacing w:line="200" w:lineRule="exact"/>
      </w:pPr>
    </w:p>
    <w:p w14:paraId="55F0C390" w14:textId="77777777" w:rsidR="00C56E16" w:rsidRDefault="00C56E16">
      <w:pPr>
        <w:spacing w:line="200" w:lineRule="exact"/>
      </w:pPr>
    </w:p>
    <w:p w14:paraId="108B3E90" w14:textId="77777777" w:rsidR="00C56E16" w:rsidRDefault="00C56E16">
      <w:pPr>
        <w:spacing w:before="2" w:line="220" w:lineRule="exact"/>
        <w:rPr>
          <w:sz w:val="22"/>
          <w:szCs w:val="22"/>
        </w:rPr>
      </w:pPr>
    </w:p>
    <w:p w14:paraId="48EBC638" w14:textId="77777777" w:rsidR="00C56E16" w:rsidRDefault="002E4448">
      <w:pPr>
        <w:spacing w:before="31"/>
        <w:ind w:left="107"/>
        <w:rPr>
          <w:rFonts w:ascii="Verdana" w:eastAsia="Verdana" w:hAnsi="Verdana" w:cs="Verdana"/>
          <w:sz w:val="16"/>
          <w:szCs w:val="16"/>
        </w:rPr>
        <w:sectPr w:rsidR="00C56E16">
          <w:pgSz w:w="11920" w:h="16840"/>
          <w:pgMar w:top="1560" w:right="1140" w:bottom="280" w:left="1140" w:header="720" w:footer="720" w:gutter="0"/>
          <w:cols w:space="720"/>
        </w:sect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18 од 19</w:t>
      </w:r>
    </w:p>
    <w:p w14:paraId="18203D1F" w14:textId="77777777" w:rsidR="00C56E16" w:rsidRDefault="00C56E16">
      <w:pPr>
        <w:spacing w:before="6" w:line="180" w:lineRule="exact"/>
        <w:rPr>
          <w:sz w:val="18"/>
          <w:szCs w:val="18"/>
        </w:rPr>
      </w:pPr>
    </w:p>
    <w:p w14:paraId="27D57B85" w14:textId="77777777" w:rsidR="00C56E16" w:rsidRDefault="00C56E16">
      <w:pPr>
        <w:spacing w:line="200" w:lineRule="exact"/>
      </w:pPr>
    </w:p>
    <w:p w14:paraId="43F06C11" w14:textId="77777777" w:rsidR="00C56E16" w:rsidRDefault="00C56E16">
      <w:pPr>
        <w:spacing w:line="200" w:lineRule="exact"/>
      </w:pPr>
    </w:p>
    <w:p w14:paraId="796E9E57" w14:textId="77777777" w:rsidR="00C56E16" w:rsidRDefault="00C56E16">
      <w:pPr>
        <w:spacing w:line="200" w:lineRule="exact"/>
      </w:pPr>
    </w:p>
    <w:p w14:paraId="23BD6B77" w14:textId="77777777" w:rsidR="00C56E16" w:rsidRDefault="00C56E16">
      <w:pPr>
        <w:spacing w:line="200" w:lineRule="exact"/>
      </w:pPr>
    </w:p>
    <w:p w14:paraId="34D07173" w14:textId="77777777" w:rsidR="00C56E16" w:rsidRDefault="00C56E16">
      <w:pPr>
        <w:spacing w:line="200" w:lineRule="exact"/>
      </w:pPr>
    </w:p>
    <w:p w14:paraId="3B9D0B9D" w14:textId="77777777" w:rsidR="00C56E16" w:rsidRDefault="002E4448">
      <w:pPr>
        <w:spacing w:before="28"/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Забелешки:</w:t>
      </w:r>
    </w:p>
    <w:p w14:paraId="12D360C7" w14:textId="77777777" w:rsidR="00C56E16" w:rsidRDefault="00C56E16">
      <w:pPr>
        <w:spacing w:before="1" w:line="220" w:lineRule="exact"/>
        <w:rPr>
          <w:sz w:val="22"/>
          <w:szCs w:val="22"/>
        </w:rPr>
      </w:pPr>
    </w:p>
    <w:p w14:paraId="5234647F" w14:textId="77777777" w:rsidR="00C56E16" w:rsidRDefault="002E4448">
      <w:pPr>
        <w:ind w:left="107" w:right="74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Авторство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подразбира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режија,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драмски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текст,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сценарио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рангирање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зависно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форматот, директор на фотографија, главен монтажер.</w:t>
      </w:r>
    </w:p>
    <w:p w14:paraId="3F002A70" w14:textId="77777777" w:rsidR="00C56E16" w:rsidRDefault="002E4448">
      <w:pPr>
        <w:ind w:left="107" w:right="74" w:firstLine="397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Авторск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учество/коавторств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подразбир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а</w:t>
      </w:r>
      <w:r>
        <w:rPr>
          <w:rFonts w:ascii="Verdana" w:eastAsia="Verdana" w:hAnsi="Verdana" w:cs="Verdana"/>
          <w:color w:val="363435"/>
          <w:sz w:val="18"/>
          <w:szCs w:val="18"/>
        </w:rPr>
        <w:t>актерск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о</w:t>
      </w:r>
      <w:r>
        <w:rPr>
          <w:rFonts w:ascii="Verdana" w:eastAsia="Verdana" w:hAnsi="Verdana" w:cs="Verdana"/>
          <w:color w:val="363435"/>
          <w:sz w:val="18"/>
          <w:szCs w:val="18"/>
        </w:rPr>
        <w:t>остварување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color w:val="363435"/>
          <w:sz w:val="18"/>
          <w:szCs w:val="18"/>
        </w:rPr>
        <w:t>сценографија</w:t>
      </w:r>
      <w:r>
        <w:rPr>
          <w:rFonts w:ascii="Verdana" w:eastAsia="Verdana" w:hAnsi="Verdana" w:cs="Verdana"/>
          <w:color w:val="363435"/>
          <w:spacing w:val="15"/>
          <w:sz w:val="18"/>
          <w:szCs w:val="18"/>
        </w:rPr>
        <w:t>,</w:t>
      </w:r>
      <w:r>
        <w:rPr>
          <w:rFonts w:ascii="Verdana" w:eastAsia="Verdana" w:hAnsi="Verdana" w:cs="Verdana"/>
          <w:color w:val="363435"/>
          <w:sz w:val="18"/>
          <w:szCs w:val="18"/>
        </w:rPr>
        <w:t>костимографија, кореографија,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авторство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музика,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косценарио,</w:t>
      </w:r>
      <w:r>
        <w:rPr>
          <w:rFonts w:ascii="Verdana" w:eastAsia="Verdana" w:hAnsi="Verdana" w:cs="Verdana"/>
          <w:color w:val="363435"/>
          <w:spacing w:val="-1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прв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режија,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снимател,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прв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 монтажа,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втор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асистент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монтажа,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со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рангирање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зависно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форматите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и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степенот</w:t>
      </w:r>
      <w:r>
        <w:rPr>
          <w:rFonts w:ascii="Verdana" w:eastAsia="Verdana" w:hAnsi="Verdana" w:cs="Verdana"/>
          <w:color w:val="363435"/>
          <w:spacing w:val="-13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4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коавторство.</w:t>
      </w:r>
    </w:p>
    <w:p w14:paraId="0468DD6A" w14:textId="77777777" w:rsidR="00C56E16" w:rsidRDefault="002E4448">
      <w:pPr>
        <w:ind w:left="107" w:right="74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Бодовите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за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активностите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областа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музичката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уметност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се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однесуваат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само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на</w:t>
      </w:r>
      <w:r>
        <w:rPr>
          <w:rFonts w:ascii="Verdana" w:eastAsia="Verdana" w:hAnsi="Verdana" w:cs="Verdana"/>
          <w:color w:val="363435"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363435"/>
          <w:sz w:val="18"/>
          <w:szCs w:val="18"/>
        </w:rPr>
        <w:t>премиерните изведби.</w:t>
      </w:r>
    </w:p>
    <w:p w14:paraId="4602CD00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 Репризните изведби се бодуваат со 20% од бодовите предвидени за премиерните изведби.</w:t>
      </w:r>
    </w:p>
    <w:p w14:paraId="747F5A41" w14:textId="77777777" w:rsidR="00C56E16" w:rsidRDefault="002E4448">
      <w:pPr>
        <w:spacing w:before="1"/>
        <w:ind w:left="107" w:right="1076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** Повторното изведување на делата се бодува со 15 % од бодовите предвидени за премиерните изведби.</w:t>
      </w:r>
    </w:p>
    <w:p w14:paraId="54B666F9" w14:textId="77777777" w:rsidR="00C56E16" w:rsidRDefault="002E4448">
      <w:pPr>
        <w:ind w:left="107" w:right="280" w:firstLine="39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*** Активностите се бодуваат еднакво без оглед на тоа дали се работи за премиерни или за репризни активности.</w:t>
      </w:r>
    </w:p>
    <w:p w14:paraId="749945EE" w14:textId="77777777" w:rsidR="00C56E16" w:rsidRDefault="002E4448">
      <w:pPr>
        <w:ind w:left="50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Камерниот ансамбл е најмногу нонет.</w:t>
      </w:r>
    </w:p>
    <w:p w14:paraId="371CB5BF" w14:textId="77777777" w:rsidR="00C56E16" w:rsidRDefault="00C56E16">
      <w:pPr>
        <w:spacing w:line="200" w:lineRule="exact"/>
      </w:pPr>
    </w:p>
    <w:p w14:paraId="637524A5" w14:textId="77777777" w:rsidR="00C56E16" w:rsidRDefault="00C56E16">
      <w:pPr>
        <w:spacing w:before="1" w:line="240" w:lineRule="exact"/>
        <w:rPr>
          <w:sz w:val="24"/>
          <w:szCs w:val="24"/>
        </w:rPr>
      </w:pPr>
    </w:p>
    <w:p w14:paraId="200BB9FE" w14:textId="77777777" w:rsidR="00C56E16" w:rsidRDefault="002E4448">
      <w:pPr>
        <w:ind w:right="10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sz w:val="18"/>
          <w:szCs w:val="18"/>
        </w:rPr>
        <w:t>Претседател на Сенат</w:t>
      </w:r>
    </w:p>
    <w:p w14:paraId="7CEAF5E6" w14:textId="77777777" w:rsidR="00C56E16" w:rsidRDefault="002E4448">
      <w:pPr>
        <w:spacing w:before="1" w:line="200" w:lineRule="exact"/>
        <w:ind w:right="107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363435"/>
          <w:position w:val="-1"/>
          <w:sz w:val="18"/>
          <w:szCs w:val="18"/>
        </w:rPr>
        <w:t>Доц. д-р Васко Стамевски</w:t>
      </w:r>
    </w:p>
    <w:p w14:paraId="5CE87456" w14:textId="77777777" w:rsidR="00C56E16" w:rsidRDefault="00C56E16">
      <w:pPr>
        <w:spacing w:line="200" w:lineRule="exact"/>
      </w:pPr>
    </w:p>
    <w:p w14:paraId="5CC3E3C7" w14:textId="77777777" w:rsidR="00C56E16" w:rsidRDefault="00C56E16">
      <w:pPr>
        <w:spacing w:line="200" w:lineRule="exact"/>
      </w:pPr>
    </w:p>
    <w:p w14:paraId="62062FA5" w14:textId="77777777" w:rsidR="00C56E16" w:rsidRDefault="00C56E16">
      <w:pPr>
        <w:spacing w:line="200" w:lineRule="exact"/>
      </w:pPr>
    </w:p>
    <w:p w14:paraId="225EAB6E" w14:textId="77777777" w:rsidR="00C56E16" w:rsidRDefault="00C56E16">
      <w:pPr>
        <w:spacing w:line="200" w:lineRule="exact"/>
      </w:pPr>
    </w:p>
    <w:p w14:paraId="24E35050" w14:textId="77777777" w:rsidR="00C56E16" w:rsidRDefault="00C56E16">
      <w:pPr>
        <w:spacing w:line="200" w:lineRule="exact"/>
      </w:pPr>
    </w:p>
    <w:p w14:paraId="3F8CCD20" w14:textId="77777777" w:rsidR="00C56E16" w:rsidRDefault="00C56E16">
      <w:pPr>
        <w:spacing w:line="200" w:lineRule="exact"/>
      </w:pPr>
    </w:p>
    <w:p w14:paraId="17A62A15" w14:textId="77777777" w:rsidR="00C56E16" w:rsidRDefault="00C56E16">
      <w:pPr>
        <w:spacing w:line="200" w:lineRule="exact"/>
      </w:pPr>
    </w:p>
    <w:p w14:paraId="5CA918DB" w14:textId="77777777" w:rsidR="00C56E16" w:rsidRDefault="00C56E16">
      <w:pPr>
        <w:spacing w:line="200" w:lineRule="exact"/>
      </w:pPr>
    </w:p>
    <w:p w14:paraId="5E2B705C" w14:textId="77777777" w:rsidR="00C56E16" w:rsidRDefault="00C56E16">
      <w:pPr>
        <w:spacing w:line="200" w:lineRule="exact"/>
      </w:pPr>
    </w:p>
    <w:p w14:paraId="43825B5A" w14:textId="77777777" w:rsidR="00C56E16" w:rsidRDefault="00C56E16">
      <w:pPr>
        <w:spacing w:line="200" w:lineRule="exact"/>
      </w:pPr>
    </w:p>
    <w:p w14:paraId="7AF7750B" w14:textId="77777777" w:rsidR="00C56E16" w:rsidRDefault="00C56E16">
      <w:pPr>
        <w:spacing w:line="200" w:lineRule="exact"/>
      </w:pPr>
    </w:p>
    <w:p w14:paraId="02520FAD" w14:textId="77777777" w:rsidR="00C56E16" w:rsidRDefault="00C56E16">
      <w:pPr>
        <w:spacing w:line="200" w:lineRule="exact"/>
      </w:pPr>
    </w:p>
    <w:p w14:paraId="213009E2" w14:textId="77777777" w:rsidR="00C56E16" w:rsidRDefault="00C56E16">
      <w:pPr>
        <w:spacing w:line="200" w:lineRule="exact"/>
      </w:pPr>
    </w:p>
    <w:p w14:paraId="4AF7F91F" w14:textId="77777777" w:rsidR="00C56E16" w:rsidRDefault="00C56E16">
      <w:pPr>
        <w:spacing w:line="200" w:lineRule="exact"/>
      </w:pPr>
    </w:p>
    <w:p w14:paraId="261CF8D3" w14:textId="77777777" w:rsidR="00C56E16" w:rsidRDefault="00C56E16">
      <w:pPr>
        <w:spacing w:line="200" w:lineRule="exact"/>
      </w:pPr>
    </w:p>
    <w:p w14:paraId="408272F8" w14:textId="77777777" w:rsidR="00C56E16" w:rsidRDefault="00C56E16">
      <w:pPr>
        <w:spacing w:line="200" w:lineRule="exact"/>
      </w:pPr>
    </w:p>
    <w:p w14:paraId="67817666" w14:textId="77777777" w:rsidR="00C56E16" w:rsidRDefault="00C56E16">
      <w:pPr>
        <w:spacing w:line="200" w:lineRule="exact"/>
      </w:pPr>
    </w:p>
    <w:p w14:paraId="6CA80CE1" w14:textId="77777777" w:rsidR="00C56E16" w:rsidRDefault="00C56E16">
      <w:pPr>
        <w:spacing w:line="200" w:lineRule="exact"/>
      </w:pPr>
    </w:p>
    <w:p w14:paraId="06030E2D" w14:textId="77777777" w:rsidR="00C56E16" w:rsidRDefault="00C56E16">
      <w:pPr>
        <w:spacing w:line="200" w:lineRule="exact"/>
      </w:pPr>
    </w:p>
    <w:p w14:paraId="3E438055" w14:textId="77777777" w:rsidR="00C56E16" w:rsidRDefault="00C56E16">
      <w:pPr>
        <w:spacing w:line="200" w:lineRule="exact"/>
      </w:pPr>
    </w:p>
    <w:p w14:paraId="3E9F0842" w14:textId="77777777" w:rsidR="00C56E16" w:rsidRDefault="00C56E16">
      <w:pPr>
        <w:spacing w:line="200" w:lineRule="exact"/>
      </w:pPr>
    </w:p>
    <w:p w14:paraId="760C9B79" w14:textId="77777777" w:rsidR="00C56E16" w:rsidRDefault="00C56E16">
      <w:pPr>
        <w:spacing w:line="200" w:lineRule="exact"/>
      </w:pPr>
    </w:p>
    <w:p w14:paraId="5CB56671" w14:textId="77777777" w:rsidR="00C56E16" w:rsidRDefault="00C56E16">
      <w:pPr>
        <w:spacing w:line="200" w:lineRule="exact"/>
      </w:pPr>
    </w:p>
    <w:p w14:paraId="3627F610" w14:textId="77777777" w:rsidR="00C56E16" w:rsidRDefault="00C56E16">
      <w:pPr>
        <w:spacing w:line="200" w:lineRule="exact"/>
      </w:pPr>
    </w:p>
    <w:p w14:paraId="361784B4" w14:textId="77777777" w:rsidR="00C56E16" w:rsidRDefault="00C56E16">
      <w:pPr>
        <w:spacing w:line="200" w:lineRule="exact"/>
      </w:pPr>
    </w:p>
    <w:p w14:paraId="3F4AAC68" w14:textId="77777777" w:rsidR="00C56E16" w:rsidRDefault="00C56E16">
      <w:pPr>
        <w:spacing w:line="200" w:lineRule="exact"/>
      </w:pPr>
    </w:p>
    <w:p w14:paraId="2EC4E268" w14:textId="77777777" w:rsidR="00C56E16" w:rsidRDefault="00C56E16">
      <w:pPr>
        <w:spacing w:line="200" w:lineRule="exact"/>
      </w:pPr>
    </w:p>
    <w:p w14:paraId="522E7457" w14:textId="77777777" w:rsidR="00C56E16" w:rsidRDefault="00C56E16">
      <w:pPr>
        <w:spacing w:line="200" w:lineRule="exact"/>
      </w:pPr>
    </w:p>
    <w:p w14:paraId="5B320F29" w14:textId="77777777" w:rsidR="00C56E16" w:rsidRDefault="00C56E16">
      <w:pPr>
        <w:spacing w:line="200" w:lineRule="exact"/>
      </w:pPr>
    </w:p>
    <w:p w14:paraId="2A7C84C4" w14:textId="77777777" w:rsidR="00C56E16" w:rsidRDefault="00C56E16">
      <w:pPr>
        <w:spacing w:line="200" w:lineRule="exact"/>
      </w:pPr>
    </w:p>
    <w:p w14:paraId="05FE2A20" w14:textId="77777777" w:rsidR="00C56E16" w:rsidRDefault="00C56E16">
      <w:pPr>
        <w:spacing w:line="200" w:lineRule="exact"/>
      </w:pPr>
    </w:p>
    <w:p w14:paraId="02A2B5B7" w14:textId="77777777" w:rsidR="00C56E16" w:rsidRDefault="00C56E16">
      <w:pPr>
        <w:spacing w:line="200" w:lineRule="exact"/>
      </w:pPr>
    </w:p>
    <w:p w14:paraId="3721E7C7" w14:textId="77777777" w:rsidR="00C56E16" w:rsidRDefault="00C56E16">
      <w:pPr>
        <w:spacing w:line="200" w:lineRule="exact"/>
      </w:pPr>
    </w:p>
    <w:p w14:paraId="2AC57CE9" w14:textId="77777777" w:rsidR="00C56E16" w:rsidRDefault="00C56E16">
      <w:pPr>
        <w:spacing w:line="200" w:lineRule="exact"/>
      </w:pPr>
    </w:p>
    <w:p w14:paraId="7555C94A" w14:textId="77777777" w:rsidR="00C56E16" w:rsidRDefault="00C56E16">
      <w:pPr>
        <w:spacing w:line="200" w:lineRule="exact"/>
      </w:pPr>
    </w:p>
    <w:p w14:paraId="77180322" w14:textId="77777777" w:rsidR="00C56E16" w:rsidRDefault="00C56E16">
      <w:pPr>
        <w:spacing w:line="200" w:lineRule="exact"/>
      </w:pPr>
    </w:p>
    <w:p w14:paraId="6F3D14E0" w14:textId="77777777" w:rsidR="00C56E16" w:rsidRDefault="00C56E16">
      <w:pPr>
        <w:spacing w:line="200" w:lineRule="exact"/>
      </w:pPr>
    </w:p>
    <w:p w14:paraId="1556DA60" w14:textId="77777777" w:rsidR="00C56E16" w:rsidRDefault="00C56E16">
      <w:pPr>
        <w:spacing w:line="200" w:lineRule="exact"/>
      </w:pPr>
    </w:p>
    <w:p w14:paraId="4004583C" w14:textId="77777777" w:rsidR="00C56E16" w:rsidRDefault="00C56E16">
      <w:pPr>
        <w:spacing w:line="200" w:lineRule="exact"/>
      </w:pPr>
    </w:p>
    <w:p w14:paraId="01B9DAF4" w14:textId="77777777" w:rsidR="00C56E16" w:rsidRDefault="00C56E16">
      <w:pPr>
        <w:spacing w:line="200" w:lineRule="exact"/>
      </w:pPr>
    </w:p>
    <w:p w14:paraId="52117E5C" w14:textId="77777777" w:rsidR="00C56E16" w:rsidRDefault="00C56E16">
      <w:pPr>
        <w:spacing w:line="200" w:lineRule="exact"/>
      </w:pPr>
    </w:p>
    <w:p w14:paraId="0429605A" w14:textId="77777777" w:rsidR="00C56E16" w:rsidRDefault="00C56E16">
      <w:pPr>
        <w:spacing w:line="200" w:lineRule="exact"/>
      </w:pPr>
    </w:p>
    <w:p w14:paraId="42620768" w14:textId="77777777" w:rsidR="00C56E16" w:rsidRDefault="00C56E16">
      <w:pPr>
        <w:spacing w:before="2" w:line="220" w:lineRule="exact"/>
        <w:rPr>
          <w:sz w:val="22"/>
          <w:szCs w:val="22"/>
        </w:rPr>
      </w:pPr>
    </w:p>
    <w:p w14:paraId="45C2E8CA" w14:textId="77777777" w:rsidR="00C56E16" w:rsidRDefault="002E4448">
      <w:pPr>
        <w:spacing w:before="31"/>
        <w:ind w:right="10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color w:val="363435"/>
          <w:sz w:val="16"/>
          <w:szCs w:val="16"/>
        </w:rPr>
        <w:t>Страна 19 од 19</w:t>
      </w:r>
    </w:p>
    <w:sectPr w:rsidR="00C56E16">
      <w:pgSz w:w="11920" w:h="16840"/>
      <w:pgMar w:top="156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682"/>
    <w:multiLevelType w:val="multilevel"/>
    <w:tmpl w:val="AA8E9E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E16"/>
    <w:rsid w:val="000E2498"/>
    <w:rsid w:val="002E4448"/>
    <w:rsid w:val="00C5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  <w14:docId w14:val="5B92867F"/>
  <w15:docId w15:val="{9001EFC6-FC37-4B11-B7D9-83EC1EC0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4480</Words>
  <Characters>25540</Characters>
  <Application>Microsoft Office Word</Application>
  <DocSecurity>0</DocSecurity>
  <Lines>212</Lines>
  <Paragraphs>59</Paragraphs>
  <ScaleCrop>false</ScaleCrop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Gjorcheva</cp:lastModifiedBy>
  <cp:revision>3</cp:revision>
  <dcterms:created xsi:type="dcterms:W3CDTF">2020-11-10T13:03:00Z</dcterms:created>
  <dcterms:modified xsi:type="dcterms:W3CDTF">2021-09-24T19:33:00Z</dcterms:modified>
</cp:coreProperties>
</file>